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4305D" w14:textId="01DAB7E2" w:rsidR="00443511" w:rsidRPr="00443511" w:rsidRDefault="00443511" w:rsidP="00443511">
      <w:pPr>
        <w:rPr>
          <w:i/>
        </w:rPr>
      </w:pPr>
      <w:bookmarkStart w:id="0" w:name="_GoBack"/>
      <w:bookmarkEnd w:id="0"/>
      <w:r>
        <w:rPr>
          <w:i/>
        </w:rPr>
        <w:t>Letter</w:t>
      </w:r>
      <w:r w:rsidR="00E70526">
        <w:rPr>
          <w:i/>
        </w:rPr>
        <w:t xml:space="preserve"> 3</w:t>
      </w:r>
      <w:r w:rsidR="005C7E1E">
        <w:rPr>
          <w:i/>
        </w:rPr>
        <w:t xml:space="preserve">C </w:t>
      </w:r>
      <w:r w:rsidR="00CA1A77">
        <w:rPr>
          <w:i/>
        </w:rPr>
        <w:t xml:space="preserve">residents who </w:t>
      </w:r>
      <w:r w:rsidR="00FA0550">
        <w:rPr>
          <w:i/>
        </w:rPr>
        <w:t xml:space="preserve">are above 140 </w:t>
      </w:r>
      <w:proofErr w:type="spellStart"/>
      <w:r w:rsidR="00FA0550">
        <w:rPr>
          <w:i/>
        </w:rPr>
        <w:t>ppt</w:t>
      </w:r>
      <w:proofErr w:type="spellEnd"/>
      <w:r w:rsidR="00FA0550">
        <w:rPr>
          <w:i/>
        </w:rPr>
        <w:t xml:space="preserve"> for C3DA and are one of the 14 near municipal water line.  </w:t>
      </w:r>
      <w:r w:rsidR="00813AD3">
        <w:rPr>
          <w:i/>
        </w:rPr>
        <w:t>To be mailed</w:t>
      </w:r>
      <w:r w:rsidR="00191288">
        <w:rPr>
          <w:i/>
        </w:rPr>
        <w:t xml:space="preserve"> to non-</w:t>
      </w:r>
      <w:r w:rsidR="00D91122">
        <w:rPr>
          <w:i/>
        </w:rPr>
        <w:t xml:space="preserve"> represented</w:t>
      </w:r>
      <w:r w:rsidR="00596001">
        <w:rPr>
          <w:i/>
        </w:rPr>
        <w:t xml:space="preserve">.  Enclose RO Information Sheet and GAC Information. </w:t>
      </w:r>
    </w:p>
    <w:p w14:paraId="1984305E" w14:textId="77777777" w:rsidR="00443511" w:rsidRDefault="00443511" w:rsidP="00443511">
      <w:pPr>
        <w:rPr>
          <w:b/>
        </w:rPr>
      </w:pPr>
    </w:p>
    <w:p w14:paraId="1984305F" w14:textId="77777777" w:rsidR="008D09C3" w:rsidRPr="008D09C3" w:rsidRDefault="008D09C3" w:rsidP="00443511">
      <w:pPr>
        <w:rPr>
          <w:highlight w:val="yellow"/>
        </w:rPr>
      </w:pPr>
      <w:r w:rsidRPr="008D09C3">
        <w:rPr>
          <w:highlight w:val="yellow"/>
        </w:rPr>
        <w:t>Name</w:t>
      </w:r>
    </w:p>
    <w:p w14:paraId="19843060" w14:textId="77777777" w:rsidR="008D09C3" w:rsidRPr="008D09C3" w:rsidRDefault="008D09C3" w:rsidP="00443511">
      <w:pPr>
        <w:rPr>
          <w:highlight w:val="yellow"/>
        </w:rPr>
      </w:pPr>
      <w:r w:rsidRPr="008D09C3">
        <w:rPr>
          <w:highlight w:val="yellow"/>
        </w:rPr>
        <w:t xml:space="preserve">Address </w:t>
      </w:r>
    </w:p>
    <w:p w14:paraId="19843061" w14:textId="77777777" w:rsidR="008D09C3" w:rsidRPr="008D09C3" w:rsidRDefault="008D09C3" w:rsidP="00443511">
      <w:pPr>
        <w:rPr>
          <w:highlight w:val="yellow"/>
        </w:rPr>
      </w:pPr>
    </w:p>
    <w:p w14:paraId="19843062" w14:textId="77777777" w:rsidR="008D09C3" w:rsidRPr="008D09C3" w:rsidRDefault="008D09C3" w:rsidP="00443511">
      <w:r w:rsidRPr="008D09C3">
        <w:rPr>
          <w:highlight w:val="yellow"/>
        </w:rPr>
        <w:t>Date</w:t>
      </w:r>
    </w:p>
    <w:p w14:paraId="19843063" w14:textId="77777777" w:rsidR="008D09C3" w:rsidRDefault="008D09C3" w:rsidP="00443511">
      <w:pPr>
        <w:rPr>
          <w:b/>
        </w:rPr>
      </w:pPr>
    </w:p>
    <w:p w14:paraId="19843064" w14:textId="77777777" w:rsidR="00443511" w:rsidRPr="00D2515B" w:rsidRDefault="00443511" w:rsidP="00443511">
      <w:pPr>
        <w:rPr>
          <w:b/>
        </w:rPr>
      </w:pPr>
      <w:r w:rsidRPr="00D2515B">
        <w:rPr>
          <w:b/>
        </w:rPr>
        <w:t xml:space="preserve">Re: </w:t>
      </w:r>
      <w:r>
        <w:rPr>
          <w:b/>
        </w:rPr>
        <w:t>Additional PFAS Testing of</w:t>
      </w:r>
      <w:r w:rsidRPr="00D2515B">
        <w:rPr>
          <w:b/>
        </w:rPr>
        <w:t xml:space="preserve"> Your Residential Drinking Water</w:t>
      </w:r>
    </w:p>
    <w:p w14:paraId="19843065" w14:textId="77777777" w:rsidR="00443511" w:rsidRPr="00D2515B" w:rsidRDefault="00443511" w:rsidP="00443511"/>
    <w:p w14:paraId="19843066" w14:textId="77777777" w:rsidR="00443511" w:rsidRPr="00D2515B" w:rsidRDefault="00443511" w:rsidP="00443511">
      <w:r w:rsidRPr="00D2515B">
        <w:t xml:space="preserve">Dear </w:t>
      </w:r>
      <w:r w:rsidRPr="001E2E9A">
        <w:rPr>
          <w:highlight w:val="yellow"/>
        </w:rPr>
        <w:t>Name</w:t>
      </w:r>
      <w:r w:rsidRPr="00D2515B">
        <w:t>:</w:t>
      </w:r>
    </w:p>
    <w:p w14:paraId="19843067" w14:textId="77777777" w:rsidR="00443511" w:rsidRPr="00D2515B" w:rsidRDefault="00443511" w:rsidP="00443511"/>
    <w:p w14:paraId="19843068" w14:textId="540E4DA0" w:rsidR="00443511" w:rsidRPr="00793AE6" w:rsidRDefault="00443511" w:rsidP="00AF7961">
      <w:pPr>
        <w:rPr>
          <w:b/>
        </w:rPr>
      </w:pPr>
      <w:r w:rsidRPr="00D2515B">
        <w:tab/>
      </w:r>
      <w:r>
        <w:t>S</w:t>
      </w:r>
      <w:r w:rsidRPr="00D2515B">
        <w:t>ince early September 2017, Chemours—in consultation and cooperation with the North Carolina Department of Environmental Quality (“NCDEQ”)—has been conducting a residential well sampling program in the vicinity of the Fayetteville Works facil</w:t>
      </w:r>
      <w:r w:rsidR="00FE6DBF">
        <w:t>ity.</w:t>
      </w:r>
      <w:r>
        <w:t xml:space="preserve"> The drinking water for your home was previously tested for the presence of </w:t>
      </w:r>
      <w:r w:rsidRPr="00793AE6">
        <w:t>HFPO Dimer Acid (commonly known as “</w:t>
      </w:r>
      <w:proofErr w:type="spellStart"/>
      <w:r w:rsidRPr="00793AE6">
        <w:t>GenX</w:t>
      </w:r>
      <w:proofErr w:type="spellEnd"/>
      <w:r w:rsidRPr="00793AE6">
        <w:t>”)</w:t>
      </w:r>
      <w:r>
        <w:t xml:space="preserve"> and you should have received</w:t>
      </w:r>
      <w:r w:rsidR="00FE6DBF">
        <w:t xml:space="preserve"> the results from those tests. </w:t>
      </w:r>
      <w:r w:rsidR="003435B7" w:rsidRPr="003435B7">
        <w:t xml:space="preserve">As part of Chemours’ on-going effort to determine the extent of other compounds in drinking water, Chemours ran tests to measure the presence of certain additional Per- and </w:t>
      </w:r>
      <w:proofErr w:type="spellStart"/>
      <w:r w:rsidR="003435B7" w:rsidRPr="003435B7">
        <w:t>Polyfluoroalkyl</w:t>
      </w:r>
      <w:proofErr w:type="spellEnd"/>
      <w:r w:rsidR="003435B7" w:rsidRPr="003435B7">
        <w:t xml:space="preserve"> Substances (“PFAS”), sometimes referred to as “Table 3” compounds, in samples already collected from your drinking water. </w:t>
      </w:r>
      <w:r>
        <w:t>Enclosed please find the results for the</w:t>
      </w:r>
      <w:r w:rsidR="00AF7961">
        <w:t xml:space="preserve"> PFAS</w:t>
      </w:r>
      <w:r>
        <w:t xml:space="preserve"> </w:t>
      </w:r>
      <w:r w:rsidR="00FE6DBF">
        <w:t>sampling related to your well.</w:t>
      </w:r>
      <w:r>
        <w:t xml:space="preserve"> </w:t>
      </w:r>
    </w:p>
    <w:p w14:paraId="19843069" w14:textId="77777777" w:rsidR="00443511" w:rsidRDefault="00443511" w:rsidP="00443511"/>
    <w:p w14:paraId="1984306A" w14:textId="43C4E17F" w:rsidR="00443511" w:rsidRPr="00603816" w:rsidRDefault="00AF7961" w:rsidP="00CA1A77">
      <w:pPr>
        <w:ind w:firstLine="720"/>
      </w:pPr>
      <w:r w:rsidRPr="00AF7961">
        <w:t xml:space="preserve">Because testing of your drinking water previously showed levels of HFPO Dimer Acid </w:t>
      </w:r>
      <w:r w:rsidR="00A20814">
        <w:t>above</w:t>
      </w:r>
      <w:r w:rsidRPr="00AF7961">
        <w:t xml:space="preserve"> 140 parts per trillion (“</w:t>
      </w:r>
      <w:proofErr w:type="spellStart"/>
      <w:r w:rsidRPr="00AF7961">
        <w:t>ppt</w:t>
      </w:r>
      <w:proofErr w:type="spellEnd"/>
      <w:r w:rsidRPr="00AF7961">
        <w:t xml:space="preserve">”), which is North Carolina’s </w:t>
      </w:r>
      <w:r w:rsidR="00180BA5">
        <w:t xml:space="preserve">provisional </w:t>
      </w:r>
      <w:r w:rsidRPr="00AF7961">
        <w:t>health goal,</w:t>
      </w:r>
      <w:r w:rsidR="00443511">
        <w:t xml:space="preserve"> you were previously offered a granulated activated carbon (“GAC”) filter treatment system at t</w:t>
      </w:r>
      <w:r w:rsidR="00FE6DBF">
        <w:t xml:space="preserve">he company’s expense. </w:t>
      </w:r>
      <w:r w:rsidR="00443511">
        <w:t xml:space="preserve">If you </w:t>
      </w:r>
      <w:r w:rsidR="00443511" w:rsidRPr="00603816">
        <w:t xml:space="preserve">have accepted the installation of a GAC system, please be assured that the GAC technology will remove the additional PFAS compounds from your drinking water. </w:t>
      </w:r>
    </w:p>
    <w:p w14:paraId="1984306B" w14:textId="77777777" w:rsidR="00443511" w:rsidRPr="00603816" w:rsidRDefault="00443511" w:rsidP="00443511"/>
    <w:p w14:paraId="6FD4665F" w14:textId="47F78B70" w:rsidR="003F4E68" w:rsidRDefault="003F4E68" w:rsidP="00443511">
      <w:pPr>
        <w:ind w:firstLine="720"/>
      </w:pPr>
      <w:r>
        <w:t>Y</w:t>
      </w:r>
      <w:r w:rsidR="00443511" w:rsidRPr="00603816">
        <w:t xml:space="preserve">ou </w:t>
      </w:r>
      <w:r w:rsidR="007D5B37">
        <w:t xml:space="preserve">should be aware that </w:t>
      </w:r>
      <w:r w:rsidR="007D5B37" w:rsidRPr="00CF6E15">
        <w:t xml:space="preserve">Chemours </w:t>
      </w:r>
      <w:r w:rsidR="007D5B37">
        <w:t xml:space="preserve">has entered into a Consent Order with the North Carolina Department of Environmental Quality and Cape Fear River Watch, which was approved by the Superior Court for Bladen County on </w:t>
      </w:r>
      <w:r w:rsidR="00E70526" w:rsidRPr="00E70526">
        <w:rPr>
          <w:highlight w:val="yellow"/>
        </w:rPr>
        <w:t>February</w:t>
      </w:r>
      <w:r w:rsidR="007D5B37" w:rsidRPr="00E70526">
        <w:rPr>
          <w:highlight w:val="yellow"/>
        </w:rPr>
        <w:t>--</w:t>
      </w:r>
      <w:r w:rsidR="007D5B37">
        <w:t>, 2019. Pursuant to that Consent Order, Chemours has agreed to provide you with connection to public water supply if the costs of doing so are determined by DEQ to not e</w:t>
      </w:r>
      <w:r w:rsidR="00E70526">
        <w:t xml:space="preserve">xceed $75,000 for your home.  For most residents, </w:t>
      </w:r>
      <w:r w:rsidR="007D5B37">
        <w:t>Chemours believes that the costs of such installation will exceed $75,000, and t</w:t>
      </w:r>
      <w:r w:rsidR="00E70526">
        <w:t xml:space="preserve">hat </w:t>
      </w:r>
      <w:r w:rsidR="00D91122">
        <w:t xml:space="preserve">determination </w:t>
      </w:r>
      <w:r w:rsidR="00E70526">
        <w:t xml:space="preserve">is being reviewed by DEQ. </w:t>
      </w:r>
      <w:r w:rsidR="00FA0550" w:rsidRPr="003F4E68">
        <w:rPr>
          <w:b/>
        </w:rPr>
        <w:t>However, because existing public water lines run</w:t>
      </w:r>
      <w:r w:rsidRPr="003F4E68">
        <w:rPr>
          <w:b/>
        </w:rPr>
        <w:t xml:space="preserve"> very close to your home, Chemours is offering to connect you to public water and to pay any water bills from public utilities for a period of up to twenty years up to $75 a month.</w:t>
      </w:r>
      <w:r>
        <w:t xml:space="preserve">  This monthly cap on water bills may be reevaluated every two years by DEQ.  If you wish to be connected to public water, please call </w:t>
      </w:r>
    </w:p>
    <w:p w14:paraId="354688D1" w14:textId="77777777" w:rsidR="003F4E68" w:rsidRDefault="003F4E68" w:rsidP="00443511">
      <w:pPr>
        <w:ind w:firstLine="720"/>
      </w:pPr>
    </w:p>
    <w:p w14:paraId="1984306C" w14:textId="043ED5C7" w:rsidR="00443511" w:rsidRPr="00603816" w:rsidRDefault="003F4E68" w:rsidP="00443511">
      <w:pPr>
        <w:ind w:firstLine="720"/>
      </w:pPr>
      <w:r>
        <w:lastRenderedPageBreak/>
        <w:t xml:space="preserve">If you do not wish to be connected to the public water line, you are entitled </w:t>
      </w:r>
      <w:r w:rsidR="00443511" w:rsidRPr="00603816">
        <w:t>Chemours</w:t>
      </w:r>
      <w:r w:rsidR="00596001">
        <w:t xml:space="preserve"> </w:t>
      </w:r>
      <w:r w:rsidR="00443511" w:rsidRPr="00603816">
        <w:t>believe</w:t>
      </w:r>
      <w:r w:rsidR="00596001">
        <w:t>s</w:t>
      </w:r>
      <w:r w:rsidR="00443511" w:rsidRPr="00603816">
        <w:t xml:space="preserve"> that GAC systems provide an efficient and effective long-term solution to treating drinking water and that they are an excellent choice for relieving homeowners of the inconveniences </w:t>
      </w:r>
      <w:r w:rsidR="00FE6DBF">
        <w:t xml:space="preserve">associated with bottled water. </w:t>
      </w:r>
    </w:p>
    <w:p w14:paraId="1984306D" w14:textId="77777777" w:rsidR="00443511" w:rsidRPr="00603816" w:rsidRDefault="00443511" w:rsidP="00443511"/>
    <w:p w14:paraId="1984306E" w14:textId="0EB9B52B" w:rsidR="00443511" w:rsidRDefault="00443511" w:rsidP="00443511">
      <w:pPr>
        <w:ind w:firstLine="720"/>
      </w:pPr>
      <w:r w:rsidRPr="00603816">
        <w:t xml:space="preserve">If you have not installed a GAC unit and you prefer to have a reverse osmosis filter installed in your home </w:t>
      </w:r>
      <w:r w:rsidR="00813AD3">
        <w:t xml:space="preserve">on each of your kitchen and bathroom sinks </w:t>
      </w:r>
      <w:r w:rsidRPr="00603816">
        <w:t xml:space="preserve">to treat the presence of PFAS, Chemours will provide </w:t>
      </w:r>
      <w:r w:rsidR="00191288">
        <w:t>these systems</w:t>
      </w:r>
      <w:r w:rsidR="00AF7961">
        <w:t xml:space="preserve"> to you free of charge. </w:t>
      </w:r>
      <w:r w:rsidRPr="00603816">
        <w:t xml:space="preserve">The primary difference between a reverse osmosis system and a GAC unit is that a reverse osmosis system would be installed at </w:t>
      </w:r>
      <w:r w:rsidR="007D5B37">
        <w:t xml:space="preserve">each kitchen and bathroom </w:t>
      </w:r>
      <w:r w:rsidRPr="00603816">
        <w:t>sink inside your ho</w:t>
      </w:r>
      <w:r>
        <w:t>me and treat water as it flows through the tap, and a GAC unit would be installed outside your home and treat all the water flowing thr</w:t>
      </w:r>
      <w:r w:rsidR="00FE6DBF">
        <w:t xml:space="preserve">ough the pipes into your home. </w:t>
      </w:r>
      <w:r>
        <w:t xml:space="preserve">Both technologies are effective at eliminating PFAS from drinking water. </w:t>
      </w:r>
    </w:p>
    <w:p w14:paraId="1984306F" w14:textId="77777777" w:rsidR="00443511" w:rsidRDefault="00443511" w:rsidP="00443511"/>
    <w:p w14:paraId="19843070" w14:textId="7EAD3468" w:rsidR="00180BA5" w:rsidRDefault="00443511" w:rsidP="00016918">
      <w:pPr>
        <w:ind w:firstLine="720"/>
      </w:pPr>
      <w:r>
        <w:t xml:space="preserve">If you are interested in having </w:t>
      </w:r>
      <w:r w:rsidR="003F4E68">
        <w:t xml:space="preserve">a connection to public water, </w:t>
      </w:r>
      <w:r>
        <w:t>a GAC system or reverse osmosis system installed, or in learning more about the drinking water treatment options available to you, please</w:t>
      </w:r>
      <w:r w:rsidR="00016918">
        <w:t xml:space="preserve"> call</w:t>
      </w:r>
      <w:r w:rsidR="00016918" w:rsidRPr="00016918">
        <w:t xml:space="preserve"> </w:t>
      </w:r>
      <w:r w:rsidR="00016918" w:rsidRPr="00596001">
        <w:rPr>
          <w:b/>
        </w:rPr>
        <w:t>910-678-1101</w:t>
      </w:r>
      <w:r w:rsidR="00016918" w:rsidRPr="00016918">
        <w:t xml:space="preserve"> and leave your contact information. A representative will return your call within 24 hours</w:t>
      </w:r>
      <w:r w:rsidR="00FE6DBF">
        <w:t xml:space="preserve">. </w:t>
      </w:r>
    </w:p>
    <w:p w14:paraId="19843071" w14:textId="77777777" w:rsidR="00180BA5" w:rsidRDefault="00180BA5" w:rsidP="00443511"/>
    <w:p w14:paraId="19843072" w14:textId="77777777" w:rsidR="00180BA5" w:rsidRDefault="00180BA5" w:rsidP="00016918">
      <w:pPr>
        <w:ind w:firstLine="720"/>
      </w:pPr>
      <w:r>
        <w:t xml:space="preserve">Finally, Chemours’ records do not indicate that you are represented by an attorney in connection with this matter, and so we are contacting you directly.  If you are </w:t>
      </w:r>
      <w:r>
        <w:lastRenderedPageBreak/>
        <w:t xml:space="preserve">in fact represented by an attorney, please provide your attorney with this letter.  </w:t>
      </w:r>
    </w:p>
    <w:p w14:paraId="19843073" w14:textId="77777777" w:rsidR="00180BA5" w:rsidRDefault="00180BA5" w:rsidP="00443511"/>
    <w:p w14:paraId="19843074" w14:textId="5E346BF1" w:rsidR="00443511" w:rsidRPr="00D2515B" w:rsidRDefault="00443511" w:rsidP="00016918">
      <w:pPr>
        <w:ind w:firstLine="720"/>
      </w:pPr>
      <w:r>
        <w:t>We are committed to assisting you and your family with speed and transparency</w:t>
      </w:r>
      <w:r w:rsidR="006E2D9A">
        <w:t xml:space="preserve"> and </w:t>
      </w:r>
      <w:r w:rsidR="004324B2">
        <w:t>r</w:t>
      </w:r>
      <w:r w:rsidR="006E2D9A">
        <w:t>egret any inconvenience resulting from this situation</w:t>
      </w:r>
      <w:r>
        <w:t>.</w:t>
      </w:r>
    </w:p>
    <w:p w14:paraId="19843075" w14:textId="77777777" w:rsidR="00443511" w:rsidRPr="00D2515B" w:rsidRDefault="00443511" w:rsidP="00443511">
      <w:r w:rsidRPr="00D2515B">
        <w:tab/>
        <w:t xml:space="preserve"> </w:t>
      </w:r>
    </w:p>
    <w:p w14:paraId="19843076" w14:textId="77777777" w:rsidR="00443511" w:rsidRPr="00443511" w:rsidRDefault="00443511" w:rsidP="00E70526">
      <w:pPr>
        <w:ind w:left="3600" w:firstLine="720"/>
      </w:pPr>
      <w:r w:rsidRPr="00443511">
        <w:t xml:space="preserve">Sincerely, </w:t>
      </w:r>
    </w:p>
    <w:p w14:paraId="19843077" w14:textId="77777777" w:rsidR="00443511" w:rsidRPr="00443511" w:rsidRDefault="00443511" w:rsidP="00443511"/>
    <w:p w14:paraId="19843078" w14:textId="77777777" w:rsidR="00E70526" w:rsidRDefault="00443511" w:rsidP="00443511">
      <w:r w:rsidRPr="00443511">
        <w:tab/>
      </w:r>
      <w:r w:rsidR="00E70526">
        <w:tab/>
      </w:r>
      <w:r w:rsidR="00E70526">
        <w:tab/>
      </w:r>
      <w:r w:rsidR="00E70526">
        <w:tab/>
      </w:r>
      <w:r w:rsidR="00E70526">
        <w:tab/>
      </w:r>
      <w:r w:rsidR="00E70526">
        <w:tab/>
      </w:r>
    </w:p>
    <w:p w14:paraId="19843079" w14:textId="77777777" w:rsidR="00E70526" w:rsidRDefault="00E70526" w:rsidP="00443511"/>
    <w:p w14:paraId="1984307A" w14:textId="77777777" w:rsidR="00E70526" w:rsidRDefault="00F8541D" w:rsidP="00E70526">
      <w:pPr>
        <w:ind w:left="3600" w:firstLine="720"/>
      </w:pPr>
      <w:r>
        <w:t>Brian Long</w:t>
      </w:r>
      <w:r w:rsidR="00E70526" w:rsidRPr="00E70526">
        <w:t xml:space="preserve"> </w:t>
      </w:r>
    </w:p>
    <w:p w14:paraId="1984307B" w14:textId="77777777" w:rsidR="00E70526" w:rsidRDefault="00E70526" w:rsidP="00E70526">
      <w:pPr>
        <w:ind w:left="3600" w:firstLine="720"/>
      </w:pPr>
      <w:r>
        <w:t>Plant Manager</w:t>
      </w:r>
    </w:p>
    <w:p w14:paraId="1984307C" w14:textId="77777777" w:rsidR="00443511" w:rsidRPr="00443511" w:rsidRDefault="00E70526" w:rsidP="00E70526">
      <w:pPr>
        <w:ind w:left="3600" w:firstLine="720"/>
      </w:pPr>
      <w:r>
        <w:t>Chemours – Fayetteville Works</w:t>
      </w:r>
    </w:p>
    <w:p w14:paraId="1984307D" w14:textId="77777777" w:rsidR="00813958" w:rsidRDefault="00813958" w:rsidP="0073706D"/>
    <w:p w14:paraId="1984307E" w14:textId="77777777" w:rsidR="00596001" w:rsidRDefault="00596001" w:rsidP="0073706D"/>
    <w:p w14:paraId="1984307F" w14:textId="77777777" w:rsidR="00596001" w:rsidRDefault="00596001" w:rsidP="0073706D"/>
    <w:p w14:paraId="19843080" w14:textId="77777777" w:rsidR="00596001" w:rsidRDefault="00596001" w:rsidP="0073706D"/>
    <w:p w14:paraId="19843081" w14:textId="77777777" w:rsidR="00596001" w:rsidRDefault="00596001" w:rsidP="0073706D">
      <w:r>
        <w:t>Attachments: RO Information Sheet</w:t>
      </w:r>
    </w:p>
    <w:p w14:paraId="19843082" w14:textId="77777777" w:rsidR="00596001" w:rsidRPr="00813958" w:rsidRDefault="00596001" w:rsidP="0073706D">
      <w:r>
        <w:tab/>
      </w:r>
      <w:r>
        <w:tab/>
        <w:t>GAC Fact Sheet</w:t>
      </w:r>
    </w:p>
    <w:sectPr w:rsidR="00596001" w:rsidRPr="00813958" w:rsidSect="0045619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43085" w14:textId="77777777" w:rsidR="00443511" w:rsidRDefault="00443511" w:rsidP="00C670C5">
      <w:r>
        <w:separator/>
      </w:r>
    </w:p>
  </w:endnote>
  <w:endnote w:type="continuationSeparator" w:id="0">
    <w:p w14:paraId="19843086" w14:textId="77777777" w:rsidR="00443511" w:rsidRDefault="00443511" w:rsidP="00C6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43087" w14:textId="77777777" w:rsidR="00456192" w:rsidRPr="00456192" w:rsidRDefault="00596001" w:rsidP="00456192">
    <w:pPr>
      <w:pStyle w:val="Footer"/>
    </w:pPr>
    <w:r w:rsidRPr="00596001">
      <w:rPr>
        <w:rStyle w:val="DocID"/>
      </w:rPr>
      <w:t>US:164070619v7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4308A" w14:textId="77777777" w:rsidR="00C670C5" w:rsidRPr="00073443" w:rsidRDefault="00596001">
    <w:pPr>
      <w:pStyle w:val="Footer"/>
    </w:pPr>
    <w:r w:rsidRPr="00596001">
      <w:rPr>
        <w:rStyle w:val="DocID"/>
      </w:rPr>
      <w:t>US:164070619v7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43083" w14:textId="77777777" w:rsidR="00443511" w:rsidRDefault="00443511" w:rsidP="00C670C5">
      <w:r>
        <w:separator/>
      </w:r>
    </w:p>
  </w:footnote>
  <w:footnote w:type="continuationSeparator" w:id="0">
    <w:p w14:paraId="19843084" w14:textId="77777777" w:rsidR="00443511" w:rsidRDefault="00443511" w:rsidP="00C67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67090" w14:textId="1282E9C9" w:rsidR="004324B2" w:rsidRDefault="004324B2">
    <w:pPr>
      <w:pStyle w:val="Header"/>
    </w:pPr>
    <w:r>
      <w:t>DRAFT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43089" w14:textId="17501022" w:rsidR="00FD45A6" w:rsidRPr="00FD45A6" w:rsidRDefault="006E2D9A">
    <w:pPr>
      <w:pStyle w:val="Header"/>
      <w:rPr>
        <w:b/>
      </w:rPr>
    </w:pPr>
    <w:r>
      <w:rPr>
        <w:b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D7C7F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9F3F33"/>
    <w:multiLevelType w:val="multilevel"/>
    <w:tmpl w:val="D28A9DF6"/>
    <w:name w:val="Default Numbering Schem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15"/>
      </w:pPr>
      <w:rPr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5"/>
        </w:tabs>
        <w:ind w:left="4325" w:hanging="720"/>
      </w:pPr>
      <w:rPr>
        <w:color w:val="010000"/>
        <w:u w:val="none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olor w:val="010000"/>
        <w:u w:val="none"/>
      </w:rPr>
    </w:lvl>
    <w:lvl w:ilvl="7">
      <w:start w:val="1"/>
      <w:numFmt w:val="upp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color w:val="010000"/>
        <w:u w:val="none"/>
      </w:rPr>
    </w:lvl>
    <w:lvl w:ilvl="8">
      <w:start w:val="1"/>
      <w:numFmt w:val="decimal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color w:val="010000"/>
        <w:u w:val="none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11"/>
    <w:rsid w:val="00016918"/>
    <w:rsid w:val="00073443"/>
    <w:rsid w:val="000B47DA"/>
    <w:rsid w:val="000B62B5"/>
    <w:rsid w:val="000E0B12"/>
    <w:rsid w:val="00180BA5"/>
    <w:rsid w:val="00191288"/>
    <w:rsid w:val="00242AED"/>
    <w:rsid w:val="00284CCD"/>
    <w:rsid w:val="003435B7"/>
    <w:rsid w:val="003F4E68"/>
    <w:rsid w:val="004059D9"/>
    <w:rsid w:val="004324B2"/>
    <w:rsid w:val="00443511"/>
    <w:rsid w:val="00456192"/>
    <w:rsid w:val="004761F6"/>
    <w:rsid w:val="00596001"/>
    <w:rsid w:val="005A46AE"/>
    <w:rsid w:val="005C7E1E"/>
    <w:rsid w:val="00603816"/>
    <w:rsid w:val="006E2D9A"/>
    <w:rsid w:val="00702DC2"/>
    <w:rsid w:val="0073706D"/>
    <w:rsid w:val="00761A8E"/>
    <w:rsid w:val="007D5B37"/>
    <w:rsid w:val="007E45DC"/>
    <w:rsid w:val="00802335"/>
    <w:rsid w:val="00813958"/>
    <w:rsid w:val="00813AD3"/>
    <w:rsid w:val="008C64A4"/>
    <w:rsid w:val="008D09C3"/>
    <w:rsid w:val="009135CE"/>
    <w:rsid w:val="0097289A"/>
    <w:rsid w:val="009B472A"/>
    <w:rsid w:val="00A20814"/>
    <w:rsid w:val="00A454C4"/>
    <w:rsid w:val="00A87B9F"/>
    <w:rsid w:val="00AF7961"/>
    <w:rsid w:val="00B4016E"/>
    <w:rsid w:val="00B53D0F"/>
    <w:rsid w:val="00B65244"/>
    <w:rsid w:val="00B66DEE"/>
    <w:rsid w:val="00C670C5"/>
    <w:rsid w:val="00C94538"/>
    <w:rsid w:val="00CA1A77"/>
    <w:rsid w:val="00CC5DD1"/>
    <w:rsid w:val="00D449AA"/>
    <w:rsid w:val="00D52925"/>
    <w:rsid w:val="00D91122"/>
    <w:rsid w:val="00DA7170"/>
    <w:rsid w:val="00E70526"/>
    <w:rsid w:val="00F8541D"/>
    <w:rsid w:val="00FA0550"/>
    <w:rsid w:val="00FD45A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984305D"/>
  <w15:docId w15:val="{EA38C59E-F9FC-4B0F-9BAC-0A151F3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43511"/>
  </w:style>
  <w:style w:type="paragraph" w:styleId="Heading1">
    <w:name w:val="heading 1"/>
    <w:basedOn w:val="HeadingBase"/>
    <w:next w:val="BodyTextFirstIndent"/>
    <w:link w:val="Heading1Char"/>
    <w:qFormat/>
    <w:rsid w:val="009B472A"/>
    <w:pPr>
      <w:numPr>
        <w:numId w:val="1"/>
      </w:numPr>
      <w:spacing w:after="240"/>
      <w:outlineLvl w:val="0"/>
    </w:pPr>
    <w:rPr>
      <w:rFonts w:eastAsiaTheme="majorEastAsia"/>
      <w:bCs/>
      <w:color w:val="000000"/>
      <w:szCs w:val="28"/>
    </w:rPr>
  </w:style>
  <w:style w:type="paragraph" w:styleId="Heading2">
    <w:name w:val="heading 2"/>
    <w:basedOn w:val="HeadingBase"/>
    <w:next w:val="BodyTextFirstIndent"/>
    <w:link w:val="Heading2Char"/>
    <w:semiHidden/>
    <w:unhideWhenUsed/>
    <w:qFormat/>
    <w:rsid w:val="009B472A"/>
    <w:pPr>
      <w:numPr>
        <w:ilvl w:val="1"/>
        <w:numId w:val="1"/>
      </w:numPr>
      <w:spacing w:after="240"/>
      <w:outlineLvl w:val="1"/>
    </w:pPr>
    <w:rPr>
      <w:rFonts w:eastAsiaTheme="majorEastAsia"/>
      <w:bCs/>
      <w:color w:val="000000"/>
      <w:szCs w:val="26"/>
    </w:rPr>
  </w:style>
  <w:style w:type="paragraph" w:styleId="Heading3">
    <w:name w:val="heading 3"/>
    <w:basedOn w:val="HeadingBase"/>
    <w:next w:val="BodyTextFirstIndent"/>
    <w:link w:val="Heading3Char"/>
    <w:unhideWhenUsed/>
    <w:qFormat/>
    <w:rsid w:val="009B472A"/>
    <w:pPr>
      <w:numPr>
        <w:ilvl w:val="2"/>
        <w:numId w:val="1"/>
      </w:numPr>
      <w:spacing w:after="240"/>
      <w:outlineLvl w:val="2"/>
    </w:pPr>
    <w:rPr>
      <w:rFonts w:eastAsiaTheme="majorEastAsia"/>
      <w:bCs/>
      <w:color w:val="000000"/>
    </w:rPr>
  </w:style>
  <w:style w:type="paragraph" w:styleId="Heading4">
    <w:name w:val="heading 4"/>
    <w:basedOn w:val="HeadingBase"/>
    <w:next w:val="BodyTextFirstIndent"/>
    <w:link w:val="Heading4Char"/>
    <w:semiHidden/>
    <w:unhideWhenUsed/>
    <w:qFormat/>
    <w:rsid w:val="009B472A"/>
    <w:pPr>
      <w:numPr>
        <w:ilvl w:val="3"/>
        <w:numId w:val="1"/>
      </w:numPr>
      <w:spacing w:after="240"/>
      <w:outlineLvl w:val="3"/>
    </w:pPr>
    <w:rPr>
      <w:rFonts w:eastAsiaTheme="majorEastAsia"/>
      <w:bCs/>
      <w:iCs/>
      <w:color w:val="000000"/>
    </w:rPr>
  </w:style>
  <w:style w:type="paragraph" w:styleId="Heading5">
    <w:name w:val="heading 5"/>
    <w:basedOn w:val="HeadingBase"/>
    <w:next w:val="BodyTextFirstIndent"/>
    <w:link w:val="Heading5Char"/>
    <w:semiHidden/>
    <w:unhideWhenUsed/>
    <w:qFormat/>
    <w:rsid w:val="009B472A"/>
    <w:pPr>
      <w:numPr>
        <w:ilvl w:val="4"/>
        <w:numId w:val="1"/>
      </w:numPr>
      <w:spacing w:after="240"/>
      <w:outlineLvl w:val="4"/>
    </w:pPr>
    <w:rPr>
      <w:rFonts w:eastAsiaTheme="majorEastAsia"/>
      <w:color w:val="000000"/>
    </w:rPr>
  </w:style>
  <w:style w:type="paragraph" w:styleId="Heading6">
    <w:name w:val="heading 6"/>
    <w:basedOn w:val="HeadingBase"/>
    <w:next w:val="BodyTextFirstIndent"/>
    <w:link w:val="Heading6Char"/>
    <w:semiHidden/>
    <w:unhideWhenUsed/>
    <w:qFormat/>
    <w:rsid w:val="009B472A"/>
    <w:pPr>
      <w:numPr>
        <w:ilvl w:val="5"/>
        <w:numId w:val="1"/>
      </w:numPr>
      <w:spacing w:after="240"/>
      <w:outlineLvl w:val="5"/>
    </w:pPr>
    <w:rPr>
      <w:rFonts w:eastAsiaTheme="majorEastAsia"/>
      <w:iCs/>
      <w:color w:val="000000"/>
    </w:rPr>
  </w:style>
  <w:style w:type="paragraph" w:styleId="Heading7">
    <w:name w:val="heading 7"/>
    <w:basedOn w:val="HeadingBase"/>
    <w:next w:val="BodyTextFirstIndent"/>
    <w:link w:val="Heading7Char"/>
    <w:semiHidden/>
    <w:unhideWhenUsed/>
    <w:qFormat/>
    <w:rsid w:val="009B472A"/>
    <w:pPr>
      <w:numPr>
        <w:ilvl w:val="6"/>
        <w:numId w:val="1"/>
      </w:numPr>
      <w:spacing w:after="240"/>
      <w:outlineLvl w:val="6"/>
    </w:pPr>
    <w:rPr>
      <w:rFonts w:eastAsiaTheme="majorEastAsia"/>
      <w:iCs/>
      <w:color w:val="000000"/>
    </w:rPr>
  </w:style>
  <w:style w:type="paragraph" w:styleId="Heading8">
    <w:name w:val="heading 8"/>
    <w:basedOn w:val="HeadingBase"/>
    <w:next w:val="BodyTextFirstIndent"/>
    <w:link w:val="Heading8Char"/>
    <w:semiHidden/>
    <w:unhideWhenUsed/>
    <w:qFormat/>
    <w:rsid w:val="009B472A"/>
    <w:pPr>
      <w:numPr>
        <w:ilvl w:val="7"/>
        <w:numId w:val="1"/>
      </w:numPr>
      <w:spacing w:after="240"/>
      <w:outlineLvl w:val="7"/>
    </w:pPr>
    <w:rPr>
      <w:rFonts w:eastAsiaTheme="majorEastAsia"/>
      <w:color w:val="000000"/>
      <w:szCs w:val="20"/>
    </w:rPr>
  </w:style>
  <w:style w:type="paragraph" w:styleId="Heading9">
    <w:name w:val="heading 9"/>
    <w:basedOn w:val="HeadingBase"/>
    <w:next w:val="BodyTextFirstIndent"/>
    <w:link w:val="Heading9Char"/>
    <w:semiHidden/>
    <w:unhideWhenUsed/>
    <w:qFormat/>
    <w:rsid w:val="009B472A"/>
    <w:pPr>
      <w:numPr>
        <w:ilvl w:val="8"/>
        <w:numId w:val="1"/>
      </w:numPr>
      <w:spacing w:after="240"/>
      <w:outlineLvl w:val="8"/>
    </w:pPr>
    <w:rPr>
      <w:rFonts w:eastAsiaTheme="majorEastAsia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7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335"/>
  </w:style>
  <w:style w:type="paragraph" w:styleId="Footer">
    <w:name w:val="footer"/>
    <w:basedOn w:val="Normal"/>
    <w:link w:val="FooterChar"/>
    <w:uiPriority w:val="99"/>
    <w:rsid w:val="00C67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335"/>
  </w:style>
  <w:style w:type="character" w:customStyle="1" w:styleId="DocID">
    <w:name w:val="DocID"/>
    <w:basedOn w:val="DefaultParagraphFont"/>
    <w:uiPriority w:val="99"/>
    <w:semiHidden/>
    <w:rsid w:val="00073443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813958"/>
    <w:rPr>
      <w:rFonts w:eastAsiaTheme="majorEastAsia"/>
      <w:bC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13958"/>
    <w:rPr>
      <w:rFonts w:eastAsiaTheme="majorEastAsia"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rsid w:val="00813958"/>
    <w:rPr>
      <w:rFonts w:eastAsiaTheme="majorEastAsia"/>
      <w:bCs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813958"/>
    <w:rPr>
      <w:rFonts w:eastAsiaTheme="majorEastAsia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813958"/>
    <w:rPr>
      <w:rFonts w:eastAsiaTheme="majorEastAsia"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813958"/>
    <w:rPr>
      <w:rFonts w:eastAsiaTheme="majorEastAsia"/>
      <w:iCs/>
      <w:color w:val="000000"/>
    </w:rPr>
  </w:style>
  <w:style w:type="character" w:customStyle="1" w:styleId="Heading7Char">
    <w:name w:val="Heading 7 Char"/>
    <w:basedOn w:val="DefaultParagraphFont"/>
    <w:link w:val="Heading7"/>
    <w:semiHidden/>
    <w:rsid w:val="00813958"/>
    <w:rPr>
      <w:rFonts w:eastAsiaTheme="majorEastAsia"/>
      <w:iCs/>
      <w:color w:val="000000"/>
    </w:rPr>
  </w:style>
  <w:style w:type="character" w:customStyle="1" w:styleId="Heading8Char">
    <w:name w:val="Heading 8 Char"/>
    <w:basedOn w:val="DefaultParagraphFont"/>
    <w:link w:val="Heading8"/>
    <w:semiHidden/>
    <w:rsid w:val="00813958"/>
    <w:rPr>
      <w:rFonts w:eastAsiaTheme="majorEastAsia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13958"/>
    <w:rPr>
      <w:rFonts w:eastAsiaTheme="majorEastAsia"/>
      <w:iCs/>
      <w:color w:val="000000"/>
      <w:szCs w:val="20"/>
    </w:rPr>
  </w:style>
  <w:style w:type="paragraph" w:styleId="BodyText">
    <w:name w:val="Body Text"/>
    <w:basedOn w:val="Normal"/>
    <w:link w:val="BodyTextChar"/>
    <w:qFormat/>
    <w:rsid w:val="009B472A"/>
    <w:pPr>
      <w:spacing w:after="24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B472A"/>
    <w:rPr>
      <w:rFonts w:eastAsia="Times New Roman"/>
    </w:rPr>
  </w:style>
  <w:style w:type="paragraph" w:styleId="BodyTextFirstIndent">
    <w:name w:val="Body Text First Indent"/>
    <w:basedOn w:val="BodyText"/>
    <w:link w:val="BodyTextFirstIndentChar"/>
    <w:qFormat/>
    <w:rsid w:val="009B472A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9B472A"/>
    <w:rPr>
      <w:rFonts w:eastAsia="Times New Roman"/>
    </w:rPr>
  </w:style>
  <w:style w:type="paragraph" w:customStyle="1" w:styleId="Address">
    <w:name w:val="Address"/>
    <w:basedOn w:val="Normal"/>
    <w:rsid w:val="009B472A"/>
    <w:rPr>
      <w:rFonts w:eastAsia="Times New Roman"/>
    </w:rPr>
  </w:style>
  <w:style w:type="paragraph" w:styleId="BlockText">
    <w:name w:val="Block Text"/>
    <w:basedOn w:val="Normal"/>
    <w:rsid w:val="009B472A"/>
    <w:pPr>
      <w:spacing w:after="240"/>
      <w:ind w:left="720" w:right="720"/>
    </w:pPr>
    <w:rPr>
      <w:rFonts w:eastAsia="Times New Roman"/>
    </w:rPr>
  </w:style>
  <w:style w:type="paragraph" w:customStyle="1" w:styleId="BlockText1">
    <w:name w:val="Block Text 1&quot;"/>
    <w:basedOn w:val="Normal"/>
    <w:rsid w:val="009B472A"/>
    <w:pPr>
      <w:spacing w:after="240"/>
      <w:ind w:left="1440" w:right="1440"/>
    </w:pPr>
    <w:rPr>
      <w:rFonts w:eastAsia="Times New Roman"/>
      <w:szCs w:val="20"/>
    </w:rPr>
  </w:style>
  <w:style w:type="paragraph" w:customStyle="1" w:styleId="BlockTextDS">
    <w:name w:val="Block Text DS"/>
    <w:basedOn w:val="Normal"/>
    <w:rsid w:val="009B472A"/>
    <w:pPr>
      <w:spacing w:line="480" w:lineRule="auto"/>
      <w:ind w:left="720" w:right="720"/>
    </w:pPr>
    <w:rPr>
      <w:rFonts w:eastAsia="Times New Roman"/>
      <w:szCs w:val="20"/>
    </w:rPr>
  </w:style>
  <w:style w:type="paragraph" w:styleId="BodyText2">
    <w:name w:val="Body Text 2"/>
    <w:basedOn w:val="Normal"/>
    <w:link w:val="BodyText2Char"/>
    <w:semiHidden/>
    <w:qFormat/>
    <w:rsid w:val="009B472A"/>
    <w:pPr>
      <w:spacing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9B472A"/>
    <w:rPr>
      <w:rFonts w:eastAsia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B472A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472A"/>
    <w:rPr>
      <w:rFonts w:eastAsia="Times New Roman"/>
      <w:sz w:val="16"/>
      <w:szCs w:val="16"/>
    </w:rPr>
  </w:style>
  <w:style w:type="paragraph" w:customStyle="1" w:styleId="BodyTextDS">
    <w:name w:val="Body Text DS"/>
    <w:basedOn w:val="BodyText2"/>
    <w:rsid w:val="009B472A"/>
  </w:style>
  <w:style w:type="paragraph" w:customStyle="1" w:styleId="BodyTextFirstIndentDS">
    <w:name w:val="Body Text First Indent  DS"/>
    <w:basedOn w:val="Normal"/>
    <w:rsid w:val="009B472A"/>
    <w:pPr>
      <w:spacing w:line="480" w:lineRule="auto"/>
      <w:ind w:firstLine="720"/>
    </w:pPr>
    <w:rPr>
      <w:rFonts w:eastAsia="Times New Roman"/>
      <w:szCs w:val="20"/>
    </w:rPr>
  </w:style>
  <w:style w:type="paragraph" w:customStyle="1" w:styleId="BodyTextFirstIndent1">
    <w:name w:val="Body Text First Indent 1&quot;"/>
    <w:basedOn w:val="Normal"/>
    <w:rsid w:val="009B472A"/>
    <w:pPr>
      <w:spacing w:after="240"/>
      <w:ind w:firstLine="1440"/>
    </w:pPr>
    <w:rPr>
      <w:rFonts w:eastAsia="Times New Roman"/>
      <w:szCs w:val="20"/>
    </w:rPr>
  </w:style>
  <w:style w:type="paragraph" w:customStyle="1" w:styleId="BodyTextFirstIndent1DS">
    <w:name w:val="Body Text First Indent 1&quot; DS"/>
    <w:basedOn w:val="Normal"/>
    <w:unhideWhenUsed/>
    <w:rsid w:val="009B472A"/>
    <w:pPr>
      <w:spacing w:line="480" w:lineRule="auto"/>
      <w:ind w:firstLine="1440"/>
    </w:pPr>
    <w:rPr>
      <w:rFonts w:eastAsia="Times New Roman"/>
      <w:szCs w:val="20"/>
    </w:rPr>
  </w:style>
  <w:style w:type="paragraph" w:styleId="BodyTextIndent">
    <w:name w:val="Body Text Indent"/>
    <w:basedOn w:val="Normal"/>
    <w:link w:val="BodyTextIndentChar"/>
    <w:rsid w:val="009B472A"/>
    <w:pPr>
      <w:spacing w:after="240"/>
      <w:ind w:left="720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B472A"/>
    <w:rPr>
      <w:rFonts w:eastAsia="Times New Roman"/>
      <w:szCs w:val="20"/>
    </w:rPr>
  </w:style>
  <w:style w:type="paragraph" w:customStyle="1" w:styleId="BodyTextIndent1">
    <w:name w:val="Body Text Indent 1&quot;"/>
    <w:basedOn w:val="Normal"/>
    <w:semiHidden/>
    <w:qFormat/>
    <w:rsid w:val="009B472A"/>
    <w:pPr>
      <w:spacing w:after="240"/>
      <w:ind w:left="1440"/>
    </w:pPr>
    <w:rPr>
      <w:rFonts w:eastAsia="Times New Roman"/>
      <w:szCs w:val="20"/>
    </w:rPr>
  </w:style>
  <w:style w:type="paragraph" w:customStyle="1" w:styleId="BodyTextIndent1DS">
    <w:name w:val="Body Text Indent 1&quot; DS"/>
    <w:basedOn w:val="Normal"/>
    <w:semiHidden/>
    <w:qFormat/>
    <w:rsid w:val="009B472A"/>
    <w:pPr>
      <w:spacing w:line="480" w:lineRule="auto"/>
      <w:ind w:left="1440"/>
    </w:pPr>
    <w:rPr>
      <w:rFonts w:eastAsia="Times New Roman"/>
      <w:szCs w:val="20"/>
    </w:rPr>
  </w:style>
  <w:style w:type="paragraph" w:styleId="Closing">
    <w:name w:val="Closing"/>
    <w:basedOn w:val="Normal"/>
    <w:link w:val="ClosingChar"/>
    <w:rsid w:val="009B472A"/>
    <w:pPr>
      <w:ind w:left="4320"/>
    </w:pPr>
    <w:rPr>
      <w:rFonts w:eastAsia="Times New Roman"/>
    </w:rPr>
  </w:style>
  <w:style w:type="character" w:customStyle="1" w:styleId="ClosingChar">
    <w:name w:val="Closing Char"/>
    <w:basedOn w:val="DefaultParagraphFont"/>
    <w:link w:val="Closing"/>
    <w:rsid w:val="009B472A"/>
    <w:rPr>
      <w:rFonts w:eastAsia="Times New Roman"/>
    </w:rPr>
  </w:style>
  <w:style w:type="paragraph" w:styleId="Date">
    <w:name w:val="Date"/>
    <w:basedOn w:val="Normal"/>
    <w:next w:val="Normal"/>
    <w:link w:val="DateChar"/>
    <w:rsid w:val="009B472A"/>
    <w:pPr>
      <w:spacing w:before="360" w:after="600"/>
      <w:ind w:left="4320"/>
    </w:pPr>
    <w:rPr>
      <w:rFonts w:eastAsia="Times New Roman"/>
      <w:szCs w:val="20"/>
    </w:rPr>
  </w:style>
  <w:style w:type="character" w:customStyle="1" w:styleId="DateChar">
    <w:name w:val="Date Char"/>
    <w:basedOn w:val="DefaultParagraphFont"/>
    <w:link w:val="Date"/>
    <w:rsid w:val="009B472A"/>
    <w:rPr>
      <w:rFonts w:eastAsia="Times New Roman"/>
      <w:szCs w:val="20"/>
    </w:rPr>
  </w:style>
  <w:style w:type="paragraph" w:customStyle="1" w:styleId="HangingIndent">
    <w:name w:val="Hanging Indent"/>
    <w:basedOn w:val="Normal"/>
    <w:rsid w:val="009B472A"/>
    <w:pPr>
      <w:spacing w:after="240"/>
      <w:ind w:left="2880" w:hanging="2880"/>
    </w:pPr>
    <w:rPr>
      <w:rFonts w:eastAsia="Times New Roman"/>
    </w:rPr>
  </w:style>
  <w:style w:type="paragraph" w:customStyle="1" w:styleId="HeadingBase">
    <w:name w:val="Heading Base"/>
    <w:basedOn w:val="Normal"/>
    <w:next w:val="Normal"/>
    <w:uiPriority w:val="99"/>
    <w:semiHidden/>
    <w:rsid w:val="009B472A"/>
    <w:rPr>
      <w:rFonts w:eastAsia="Times New Roman"/>
    </w:rPr>
  </w:style>
  <w:style w:type="paragraph" w:styleId="ListBullet">
    <w:name w:val="List Bullet"/>
    <w:basedOn w:val="Normal"/>
    <w:rsid w:val="009B472A"/>
    <w:pPr>
      <w:numPr>
        <w:numId w:val="4"/>
      </w:numPr>
    </w:pPr>
    <w:rPr>
      <w:rFonts w:eastAsia="Times New Roman"/>
    </w:rPr>
  </w:style>
  <w:style w:type="paragraph" w:styleId="Signature">
    <w:name w:val="Signature"/>
    <w:basedOn w:val="Normal"/>
    <w:link w:val="SignatureChar"/>
    <w:rsid w:val="009B472A"/>
    <w:pPr>
      <w:ind w:left="4320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sid w:val="009B472A"/>
    <w:rPr>
      <w:rFonts w:eastAsia="Times New Roman"/>
    </w:rPr>
  </w:style>
  <w:style w:type="paragraph" w:customStyle="1" w:styleId="SignatureByLine">
    <w:name w:val="SignatureByLine"/>
    <w:basedOn w:val="Normal"/>
    <w:unhideWhenUsed/>
    <w:rsid w:val="009B472A"/>
    <w:pPr>
      <w:ind w:left="4766"/>
    </w:pPr>
    <w:rPr>
      <w:rFonts w:cstheme="minorBidi"/>
    </w:rPr>
  </w:style>
  <w:style w:type="paragraph" w:styleId="Title">
    <w:name w:val="Title"/>
    <w:basedOn w:val="Normal"/>
    <w:link w:val="TitleChar"/>
    <w:rsid w:val="009B472A"/>
    <w:pPr>
      <w:keepNext/>
      <w:spacing w:after="240"/>
      <w:jc w:val="center"/>
    </w:pPr>
    <w:rPr>
      <w:rFonts w:eastAsia="Times New Roman" w:cs="Arial"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9B472A"/>
    <w:rPr>
      <w:rFonts w:eastAsia="Times New Roman" w:cs="Arial"/>
      <w:bCs/>
      <w:kern w:val="28"/>
      <w:szCs w:val="32"/>
    </w:rPr>
  </w:style>
  <w:style w:type="paragraph" w:customStyle="1" w:styleId="TitleBold">
    <w:name w:val="Title Bold"/>
    <w:basedOn w:val="Normal"/>
    <w:qFormat/>
    <w:rsid w:val="009B472A"/>
    <w:pPr>
      <w:keepNext/>
      <w:spacing w:after="240"/>
      <w:jc w:val="center"/>
    </w:pPr>
    <w:rPr>
      <w:rFonts w:eastAsia="Times New Roman"/>
      <w:b/>
      <w:szCs w:val="20"/>
    </w:rPr>
  </w:style>
  <w:style w:type="paragraph" w:customStyle="1" w:styleId="TitleLeft">
    <w:name w:val="Title Left"/>
    <w:basedOn w:val="Normal"/>
    <w:rsid w:val="009B472A"/>
    <w:pPr>
      <w:keepNext/>
      <w:spacing w:after="240"/>
    </w:pPr>
    <w:rPr>
      <w:rFonts w:eastAsia="Times New Roman"/>
      <w:szCs w:val="20"/>
    </w:rPr>
  </w:style>
  <w:style w:type="paragraph" w:customStyle="1" w:styleId="TitleCenteredforTOC1">
    <w:name w:val="TitleCenteredforTOC1"/>
    <w:basedOn w:val="Normal"/>
    <w:next w:val="Normal"/>
    <w:uiPriority w:val="4"/>
    <w:qFormat/>
    <w:rsid w:val="009B472A"/>
    <w:pPr>
      <w:keepNext/>
      <w:spacing w:after="240"/>
      <w:jc w:val="center"/>
      <w:outlineLvl w:val="0"/>
    </w:pPr>
    <w:rPr>
      <w:rFonts w:eastAsia="Times New Roman"/>
    </w:rPr>
  </w:style>
  <w:style w:type="paragraph" w:customStyle="1" w:styleId="HeadingBody1">
    <w:name w:val="HeadingBody 1"/>
    <w:basedOn w:val="Normal"/>
    <w:next w:val="BodyTextFirstIndent"/>
    <w:link w:val="HeadingBody1Char"/>
    <w:uiPriority w:val="49"/>
    <w:semiHidden/>
    <w:rsid w:val="00813958"/>
    <w:pPr>
      <w:spacing w:after="240"/>
      <w:ind w:left="720" w:hanging="720"/>
    </w:pPr>
    <w:rPr>
      <w:rFonts w:eastAsiaTheme="majorEastAsia"/>
      <w:szCs w:val="28"/>
    </w:rPr>
  </w:style>
  <w:style w:type="character" w:customStyle="1" w:styleId="HeadingBody1Char">
    <w:name w:val="HeadingBody 1 Char"/>
    <w:basedOn w:val="Heading1Char"/>
    <w:link w:val="HeadingBody1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2">
    <w:name w:val="HeadingBody 2"/>
    <w:basedOn w:val="Normal"/>
    <w:next w:val="BodyTextFirstIndent"/>
    <w:link w:val="HeadingBody2Char"/>
    <w:uiPriority w:val="49"/>
    <w:semiHidden/>
    <w:rsid w:val="00813958"/>
    <w:pPr>
      <w:spacing w:after="240"/>
      <w:ind w:left="1440" w:hanging="720"/>
    </w:pPr>
    <w:rPr>
      <w:rFonts w:eastAsiaTheme="majorEastAsia"/>
      <w:szCs w:val="28"/>
    </w:rPr>
  </w:style>
  <w:style w:type="character" w:customStyle="1" w:styleId="HeadingBody2Char">
    <w:name w:val="HeadingBody 2 Char"/>
    <w:basedOn w:val="Heading1Char"/>
    <w:link w:val="HeadingBody2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3">
    <w:name w:val="HeadingBody 3"/>
    <w:basedOn w:val="Normal"/>
    <w:next w:val="BodyTextFirstIndent"/>
    <w:link w:val="HeadingBody3Char"/>
    <w:uiPriority w:val="49"/>
    <w:semiHidden/>
    <w:rsid w:val="00813958"/>
    <w:pPr>
      <w:spacing w:after="240"/>
      <w:ind w:left="2160" w:hanging="720"/>
    </w:pPr>
    <w:rPr>
      <w:rFonts w:eastAsiaTheme="majorEastAsia"/>
      <w:szCs w:val="28"/>
    </w:rPr>
  </w:style>
  <w:style w:type="character" w:customStyle="1" w:styleId="HeadingBody3Char">
    <w:name w:val="HeadingBody 3 Char"/>
    <w:basedOn w:val="Heading1Char"/>
    <w:link w:val="HeadingBody3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4">
    <w:name w:val="HeadingBody 4"/>
    <w:basedOn w:val="Normal"/>
    <w:next w:val="BodyTextFirstIndent"/>
    <w:link w:val="HeadingBody4Char"/>
    <w:uiPriority w:val="49"/>
    <w:semiHidden/>
    <w:rsid w:val="00813958"/>
    <w:pPr>
      <w:spacing w:after="240"/>
      <w:ind w:left="2880" w:hanging="720"/>
    </w:pPr>
    <w:rPr>
      <w:rFonts w:eastAsiaTheme="majorEastAsia"/>
      <w:szCs w:val="28"/>
    </w:rPr>
  </w:style>
  <w:style w:type="character" w:customStyle="1" w:styleId="HeadingBody4Char">
    <w:name w:val="HeadingBody 4 Char"/>
    <w:basedOn w:val="Heading1Char"/>
    <w:link w:val="HeadingBody4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5">
    <w:name w:val="HeadingBody 5"/>
    <w:basedOn w:val="Normal"/>
    <w:next w:val="BodyTextFirstIndent"/>
    <w:link w:val="HeadingBody5Char"/>
    <w:uiPriority w:val="49"/>
    <w:semiHidden/>
    <w:rsid w:val="00813958"/>
    <w:pPr>
      <w:spacing w:after="240"/>
      <w:ind w:left="3600" w:hanging="715"/>
    </w:pPr>
    <w:rPr>
      <w:rFonts w:eastAsiaTheme="majorEastAsia"/>
      <w:szCs w:val="28"/>
    </w:rPr>
  </w:style>
  <w:style w:type="character" w:customStyle="1" w:styleId="HeadingBody5Char">
    <w:name w:val="HeadingBody 5 Char"/>
    <w:basedOn w:val="Heading1Char"/>
    <w:link w:val="HeadingBody5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6">
    <w:name w:val="HeadingBody 6"/>
    <w:basedOn w:val="Normal"/>
    <w:next w:val="BodyTextFirstIndent"/>
    <w:link w:val="HeadingBody6Char"/>
    <w:uiPriority w:val="49"/>
    <w:semiHidden/>
    <w:rsid w:val="00813958"/>
    <w:pPr>
      <w:spacing w:after="240"/>
      <w:ind w:left="4325" w:hanging="720"/>
    </w:pPr>
    <w:rPr>
      <w:rFonts w:eastAsiaTheme="majorEastAsia"/>
      <w:szCs w:val="28"/>
    </w:rPr>
  </w:style>
  <w:style w:type="character" w:customStyle="1" w:styleId="HeadingBody6Char">
    <w:name w:val="HeadingBody 6 Char"/>
    <w:basedOn w:val="Heading1Char"/>
    <w:link w:val="HeadingBody6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7">
    <w:name w:val="HeadingBody 7"/>
    <w:basedOn w:val="Normal"/>
    <w:next w:val="BodyTextFirstIndent"/>
    <w:link w:val="HeadingBody7Char"/>
    <w:uiPriority w:val="49"/>
    <w:semiHidden/>
    <w:rsid w:val="00813958"/>
    <w:pPr>
      <w:spacing w:after="240"/>
      <w:ind w:left="5040" w:hanging="720"/>
    </w:pPr>
    <w:rPr>
      <w:rFonts w:eastAsiaTheme="majorEastAsia"/>
      <w:szCs w:val="28"/>
    </w:rPr>
  </w:style>
  <w:style w:type="character" w:customStyle="1" w:styleId="HeadingBody7Char">
    <w:name w:val="HeadingBody 7 Char"/>
    <w:basedOn w:val="Heading1Char"/>
    <w:link w:val="HeadingBody7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8">
    <w:name w:val="HeadingBody 8"/>
    <w:basedOn w:val="Normal"/>
    <w:next w:val="BodyTextFirstIndent"/>
    <w:link w:val="HeadingBody8Char"/>
    <w:uiPriority w:val="49"/>
    <w:semiHidden/>
    <w:rsid w:val="00813958"/>
    <w:pPr>
      <w:spacing w:after="240"/>
      <w:ind w:left="5760" w:hanging="720"/>
    </w:pPr>
    <w:rPr>
      <w:rFonts w:eastAsiaTheme="majorEastAsia"/>
      <w:szCs w:val="28"/>
    </w:rPr>
  </w:style>
  <w:style w:type="character" w:customStyle="1" w:styleId="HeadingBody8Char">
    <w:name w:val="HeadingBody 8 Char"/>
    <w:basedOn w:val="Heading1Char"/>
    <w:link w:val="HeadingBody8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9">
    <w:name w:val="HeadingBody 9"/>
    <w:basedOn w:val="Normal"/>
    <w:next w:val="BodyTextFirstIndent"/>
    <w:link w:val="HeadingBody9Char"/>
    <w:uiPriority w:val="49"/>
    <w:semiHidden/>
    <w:rsid w:val="00813958"/>
    <w:pPr>
      <w:spacing w:after="240"/>
      <w:ind w:left="6480" w:hanging="720"/>
    </w:pPr>
    <w:rPr>
      <w:rFonts w:eastAsiaTheme="majorEastAsia"/>
      <w:szCs w:val="28"/>
    </w:rPr>
  </w:style>
  <w:style w:type="character" w:customStyle="1" w:styleId="HeadingBody9Char">
    <w:name w:val="HeadingBody 9 Char"/>
    <w:basedOn w:val="Heading1Char"/>
    <w:link w:val="HeadingBody9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Disclaimer">
    <w:name w:val="Disclaimer"/>
    <w:basedOn w:val="Normal"/>
    <w:uiPriority w:val="99"/>
    <w:semiHidden/>
    <w:qFormat/>
    <w:rsid w:val="00D52925"/>
    <w:pPr>
      <w:ind w:left="-495"/>
      <w:jc w:val="both"/>
    </w:pPr>
    <w:rPr>
      <w:rFonts w:ascii="Arial" w:eastAsia="Times New Roman" w:hAnsi="Arial"/>
      <w:color w:val="5A6672"/>
      <w:sz w:val="16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A7170"/>
    <w:pPr>
      <w:keepNext/>
      <w:keepLines/>
      <w:numPr>
        <w:numId w:val="0"/>
      </w:numPr>
      <w:spacing w:before="480" w:after="0"/>
      <w:jc w:val="center"/>
      <w:outlineLvl w:val="9"/>
    </w:pPr>
    <w:rPr>
      <w:rFonts w:ascii="Times New Roman Bold" w:hAnsi="Times New Roman Bold" w:cstheme="majorBidi"/>
      <w:b/>
      <w:caps/>
      <w:color w:val="auto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rsid w:val="00CC5DD1"/>
    <w:pPr>
      <w:spacing w:before="120"/>
    </w:pPr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1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44351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3511"/>
    <w:pPr>
      <w:spacing w:after="0"/>
      <w:ind w:left="360" w:firstLine="360"/>
    </w:pPr>
    <w:rPr>
      <w:rFonts w:eastAsiaTheme="minorHAnsi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43511"/>
    <w:rPr>
      <w:rFonts w:eastAsia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35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351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35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43511"/>
    <w:rPr>
      <w:sz w:val="16"/>
      <w:szCs w:val="16"/>
    </w:rPr>
  </w:style>
  <w:style w:type="character" w:styleId="BookTitle">
    <w:name w:val="Book Title"/>
    <w:basedOn w:val="DefaultParagraphFont"/>
    <w:uiPriority w:val="33"/>
    <w:rsid w:val="00443511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3511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3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5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511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35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35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351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43511"/>
  </w:style>
  <w:style w:type="character" w:styleId="Emphasis">
    <w:name w:val="Emphasis"/>
    <w:basedOn w:val="DefaultParagraphFont"/>
    <w:uiPriority w:val="20"/>
    <w:rsid w:val="0044351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4351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351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351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435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4351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351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4351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35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3511"/>
    <w:rPr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443511"/>
  </w:style>
  <w:style w:type="paragraph" w:styleId="HTMLAddress">
    <w:name w:val="HTML Address"/>
    <w:basedOn w:val="Normal"/>
    <w:link w:val="HTMLAddressChar"/>
    <w:uiPriority w:val="99"/>
    <w:semiHidden/>
    <w:unhideWhenUsed/>
    <w:rsid w:val="0044351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4351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4351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4351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4351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4351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351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3511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4351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4351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4351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4351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351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4351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4351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4351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4351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4351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4351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4351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43511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351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44351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435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51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443511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43511"/>
  </w:style>
  <w:style w:type="paragraph" w:styleId="MacroText">
    <w:name w:val="macro"/>
    <w:link w:val="MacroTextChar"/>
    <w:uiPriority w:val="99"/>
    <w:semiHidden/>
    <w:unhideWhenUsed/>
    <w:rsid w:val="004435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43511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35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43511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rsid w:val="00443511"/>
  </w:style>
  <w:style w:type="paragraph" w:styleId="NormalWeb">
    <w:name w:val="Normal (Web)"/>
    <w:basedOn w:val="Normal"/>
    <w:uiPriority w:val="99"/>
    <w:semiHidden/>
    <w:unhideWhenUsed/>
    <w:rsid w:val="00443511"/>
  </w:style>
  <w:style w:type="paragraph" w:styleId="NormalIndent">
    <w:name w:val="Normal Indent"/>
    <w:basedOn w:val="Normal"/>
    <w:uiPriority w:val="99"/>
    <w:semiHidden/>
    <w:unhideWhenUsed/>
    <w:rsid w:val="0044351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351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43511"/>
  </w:style>
  <w:style w:type="character" w:styleId="PageNumber">
    <w:name w:val="page number"/>
    <w:basedOn w:val="DefaultParagraphFont"/>
    <w:uiPriority w:val="99"/>
    <w:semiHidden/>
    <w:unhideWhenUsed/>
    <w:rsid w:val="00443511"/>
  </w:style>
  <w:style w:type="character" w:styleId="PlaceholderText">
    <w:name w:val="Placeholder Text"/>
    <w:basedOn w:val="DefaultParagraphFont"/>
    <w:uiPriority w:val="99"/>
    <w:semiHidden/>
    <w:rsid w:val="00443511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351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351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4435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3511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351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43511"/>
  </w:style>
  <w:style w:type="character" w:styleId="Strong">
    <w:name w:val="Strong"/>
    <w:basedOn w:val="DefaultParagraphFont"/>
    <w:uiPriority w:val="22"/>
    <w:rsid w:val="0044351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435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35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rsid w:val="0044351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443511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43511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43511"/>
  </w:style>
  <w:style w:type="paragraph" w:styleId="TOC1">
    <w:name w:val="toc 1"/>
    <w:basedOn w:val="Normal"/>
    <w:next w:val="Normal"/>
    <w:autoRedefine/>
    <w:uiPriority w:val="39"/>
    <w:semiHidden/>
    <w:unhideWhenUsed/>
    <w:rsid w:val="0044351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4351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4351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43511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43511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43511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43511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4351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43511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8381426A12A4E88CE3525356A783E" ma:contentTypeVersion="2" ma:contentTypeDescription="Create a new document." ma:contentTypeScope="" ma:versionID="9adbd6688ee89f27178eb679bcffd9c0">
  <xsd:schema xmlns:xsd="http://www.w3.org/2001/XMLSchema" xmlns:xs="http://www.w3.org/2001/XMLSchema" xmlns:p="http://schemas.microsoft.com/office/2006/metadata/properties" xmlns:ns2="a89cff57-df67-40be-8592-558fee9db7f2" targetNamespace="http://schemas.microsoft.com/office/2006/metadata/properties" ma:root="true" ma:fieldsID="cc0cf7472574f6ff126e860390504446" ns2:_="">
    <xsd:import namespace="a89cff57-df67-40be-8592-558fee9db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cff57-df67-40be-8592-558fee9db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BA0423-A852-4F86-B6BD-81C8872423EA}"/>
</file>

<file path=customXml/itemProps2.xml><?xml version="1.0" encoding="utf-8"?>
<ds:datastoreItem xmlns:ds="http://schemas.openxmlformats.org/officeDocument/2006/customXml" ds:itemID="{2BC1982E-7523-467B-AE46-4AF45FDC075F}"/>
</file>

<file path=customXml/itemProps3.xml><?xml version="1.0" encoding="utf-8"?>
<ds:datastoreItem xmlns:ds="http://schemas.openxmlformats.org/officeDocument/2006/customXml" ds:itemID="{A6BCABEA-6D4F-42E5-9B97-7102A737AE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Peterson, Kyle R</dc:creator>
  <cp:keywords>
  </cp:keywords>
  <dc:description>
  </dc:description>
  <cp:lastModifiedBy>Peterson, Kyle R</cp:lastModifiedBy>
  <cp:revision>2</cp:revision>
  <dcterms:created xsi:type="dcterms:W3CDTF">2019-03-18T19:54:00Z</dcterms:created>
  <dcterms:modified xsi:type="dcterms:W3CDTF">2019-03-18T19:54:00Z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0x0101009EB8381426A12A4E88CE3525356A783E</vt:lpwstr>
  </property>
</Properties>
</file>