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489C" w14:textId="1651C659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005136">
        <w:rPr>
          <w:i/>
        </w:rPr>
        <w:t>B</w:t>
      </w:r>
      <w:r>
        <w:rPr>
          <w:i/>
        </w:rPr>
        <w:t xml:space="preserve"> </w:t>
      </w:r>
      <w:r w:rsidR="00CA1A77">
        <w:rPr>
          <w:i/>
        </w:rPr>
        <w:t xml:space="preserve">residents who </w:t>
      </w:r>
      <w:r>
        <w:rPr>
          <w:i/>
        </w:rPr>
        <w:t>have</w:t>
      </w:r>
      <w:r w:rsidR="00CA1A77">
        <w:rPr>
          <w:i/>
        </w:rPr>
        <w:t xml:space="preserve"> already</w:t>
      </w:r>
      <w:r>
        <w:rPr>
          <w:i/>
        </w:rPr>
        <w:t xml:space="preserve"> been offered GAC since they exceeded 140 </w:t>
      </w:r>
      <w:proofErr w:type="spellStart"/>
      <w:r>
        <w:rPr>
          <w:i/>
        </w:rPr>
        <w:t>ppt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GenX</w:t>
      </w:r>
      <w:proofErr w:type="spellEnd"/>
      <w:r w:rsidR="00E70526">
        <w:rPr>
          <w:i/>
        </w:rPr>
        <w:t xml:space="preserve"> </w:t>
      </w:r>
      <w:r w:rsidR="00FB7D43">
        <w:rPr>
          <w:i/>
        </w:rPr>
        <w:t>still need to receive</w:t>
      </w:r>
      <w:r w:rsidR="00E70526">
        <w:rPr>
          <w:i/>
        </w:rPr>
        <w:t xml:space="preserve"> Table 3 results</w:t>
      </w:r>
      <w:r w:rsidR="00813AD3">
        <w:rPr>
          <w:i/>
        </w:rPr>
        <w:t xml:space="preserve">.  To be mailed.  </w:t>
      </w:r>
      <w:r w:rsidR="00005136">
        <w:rPr>
          <w:i/>
        </w:rPr>
        <w:t>R</w:t>
      </w:r>
      <w:r w:rsidR="00D91122">
        <w:rPr>
          <w:i/>
        </w:rPr>
        <w:t>epresented</w:t>
      </w:r>
      <w:r w:rsidR="00005136">
        <w:rPr>
          <w:i/>
        </w:rPr>
        <w:t xml:space="preserve"> by counsel.  Enclose RO Information Sheet and GAC Fact Sheet</w:t>
      </w:r>
      <w:r w:rsidR="00FB7D43">
        <w:rPr>
          <w:i/>
        </w:rPr>
        <w:t>.</w:t>
      </w:r>
    </w:p>
    <w:p w14:paraId="287E489D" w14:textId="77777777" w:rsidR="00443511" w:rsidRDefault="00443511" w:rsidP="00443511">
      <w:pPr>
        <w:rPr>
          <w:b/>
        </w:rPr>
      </w:pPr>
    </w:p>
    <w:p w14:paraId="287E489E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287E489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287E48A0" w14:textId="77777777" w:rsidR="008D09C3" w:rsidRPr="008D09C3" w:rsidRDefault="008D09C3" w:rsidP="00443511">
      <w:pPr>
        <w:rPr>
          <w:highlight w:val="yellow"/>
        </w:rPr>
      </w:pPr>
    </w:p>
    <w:p w14:paraId="287E48A1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287E48A2" w14:textId="77777777" w:rsidR="008D09C3" w:rsidRDefault="008D09C3" w:rsidP="00443511">
      <w:pPr>
        <w:rPr>
          <w:b/>
        </w:rPr>
      </w:pPr>
    </w:p>
    <w:p w14:paraId="287E48A3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287E48A4" w14:textId="77777777" w:rsidR="00443511" w:rsidRPr="00D2515B" w:rsidRDefault="00443511" w:rsidP="00443511"/>
    <w:p w14:paraId="287E48A5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287E48A6" w14:textId="77777777" w:rsidR="00443511" w:rsidRPr="00D2515B" w:rsidRDefault="00443511" w:rsidP="00443511"/>
    <w:p w14:paraId="287E48A7" w14:textId="6F9EBA46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287E48A8" w14:textId="77777777" w:rsidR="00443511" w:rsidRDefault="00443511" w:rsidP="00443511"/>
    <w:p w14:paraId="287E48A9" w14:textId="08026D78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287E48AA" w14:textId="77777777" w:rsidR="00443511" w:rsidRPr="00603816" w:rsidRDefault="00443511" w:rsidP="00443511"/>
    <w:p w14:paraId="287E48AB" w14:textId="684266B8" w:rsidR="00443511" w:rsidRPr="00603816" w:rsidRDefault="00443511" w:rsidP="00443511">
      <w:pPr>
        <w:ind w:firstLine="720"/>
      </w:pPr>
      <w:r w:rsidRPr="00603816">
        <w:t xml:space="preserve">If you have not yet accepted Chemours’ previous offer of a GAC unit, you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>is being reviewed by DEQ. If</w:t>
      </w:r>
      <w:r w:rsidR="007D5B37">
        <w:t xml:space="preserve"> DEQ agrees</w:t>
      </w:r>
      <w:r w:rsidR="00E70526">
        <w:t xml:space="preserve"> that the installation of public water is cost prohibitive</w:t>
      </w:r>
      <w:r w:rsidR="007D5B37">
        <w:t xml:space="preserve">, you will still be </w:t>
      </w:r>
      <w:r w:rsidRPr="00603816">
        <w:t xml:space="preserve">eligible to elect to have </w:t>
      </w:r>
      <w:r w:rsidR="007D5B37">
        <w:t xml:space="preserve">GAC </w:t>
      </w:r>
      <w:r w:rsidRPr="00603816">
        <w:t>tech</w:t>
      </w:r>
      <w:r w:rsidR="00FE6DBF">
        <w:t xml:space="preserve">nology installed. </w:t>
      </w:r>
      <w:r w:rsidRPr="00603816">
        <w:t>Chemours believes that GAC systems provide an efficient and effective long-term solution to treating drinking water</w:t>
      </w:r>
      <w:r w:rsidR="00FB7D43">
        <w:t>,</w:t>
      </w:r>
      <w:r w:rsidRPr="00603816">
        <w:t xml:space="preserve"> and that they are an excellent choice for relieving homeowners of the inconveniences </w:t>
      </w:r>
      <w:r w:rsidR="00FE6DBF">
        <w:t xml:space="preserve">associated with bottled water. </w:t>
      </w:r>
    </w:p>
    <w:p w14:paraId="287E48AC" w14:textId="77777777" w:rsidR="00443511" w:rsidRPr="00603816" w:rsidRDefault="00443511" w:rsidP="00443511"/>
    <w:p w14:paraId="287E48AD" w14:textId="797A51D8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FB7D43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287E48AE" w14:textId="77777777" w:rsidR="00443511" w:rsidRDefault="00443511" w:rsidP="00443511"/>
    <w:p w14:paraId="287E48AF" w14:textId="64A2D256" w:rsidR="00180BA5" w:rsidRDefault="00443511" w:rsidP="00016918">
      <w:pPr>
        <w:ind w:firstLine="720"/>
      </w:pPr>
      <w:r>
        <w:t>If you are interested in having 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910-678-1101 and leave your contact information. </w:t>
      </w:r>
      <w:r w:rsidR="00106FFD">
        <w:t xml:space="preserve"> </w:t>
      </w:r>
      <w:r w:rsidR="00016918" w:rsidRPr="00016918">
        <w:t>A representative will return your call within 24 hours</w:t>
      </w:r>
      <w:r w:rsidR="00FE6DBF">
        <w:t xml:space="preserve">. </w:t>
      </w:r>
    </w:p>
    <w:p w14:paraId="287E48B0" w14:textId="77777777" w:rsidR="00180BA5" w:rsidRDefault="00180BA5" w:rsidP="00443511"/>
    <w:p w14:paraId="287E48B1" w14:textId="77777777" w:rsidR="00180BA5" w:rsidRDefault="00180BA5" w:rsidP="00016918">
      <w:pPr>
        <w:ind w:firstLine="720"/>
      </w:pPr>
      <w:r>
        <w:t>Fi</w:t>
      </w:r>
      <w:r w:rsidR="00106FFD">
        <w:t xml:space="preserve">nally, Chemours’ records </w:t>
      </w:r>
      <w:r>
        <w:t xml:space="preserve">indicate that you are represented by an attorney in connection with this matter, and so we are </w:t>
      </w:r>
      <w:r w:rsidR="00106FFD">
        <w:t xml:space="preserve">not </w:t>
      </w:r>
      <w:r>
        <w:t xml:space="preserve">contacting you directly.  </w:t>
      </w:r>
    </w:p>
    <w:p w14:paraId="287E48B2" w14:textId="77777777" w:rsidR="00180BA5" w:rsidRDefault="00180BA5" w:rsidP="00443511"/>
    <w:p w14:paraId="287E48B3" w14:textId="16F2C673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394777">
        <w:t xml:space="preserve"> and regret any inconvenience resulting from this situation</w:t>
      </w:r>
      <w:r>
        <w:t>.</w:t>
      </w:r>
    </w:p>
    <w:p w14:paraId="287E48B4" w14:textId="77777777" w:rsidR="00443511" w:rsidRPr="00D2515B" w:rsidRDefault="00443511" w:rsidP="00443511">
      <w:r w:rsidRPr="00D2515B">
        <w:tab/>
        <w:t xml:space="preserve"> </w:t>
      </w:r>
    </w:p>
    <w:p w14:paraId="287E48B5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287E48B6" w14:textId="77777777" w:rsidR="00443511" w:rsidRPr="00443511" w:rsidRDefault="00443511" w:rsidP="00443511"/>
    <w:p w14:paraId="287E48B7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287E48B8" w14:textId="77777777" w:rsidR="00E70526" w:rsidRDefault="00E70526" w:rsidP="00443511"/>
    <w:p w14:paraId="287E48B9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287E48BA" w14:textId="77777777" w:rsidR="00E70526" w:rsidRDefault="00E70526" w:rsidP="00E70526">
      <w:pPr>
        <w:ind w:left="3600" w:firstLine="720"/>
      </w:pPr>
      <w:r>
        <w:t>Plant Manager</w:t>
      </w:r>
    </w:p>
    <w:p w14:paraId="287E48BB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287E48BC" w14:textId="77777777" w:rsidR="00813958" w:rsidRPr="00813958" w:rsidRDefault="00813958" w:rsidP="0073706D"/>
    <w:sectPr w:rsidR="00813958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48BF" w14:textId="77777777" w:rsidR="00443511" w:rsidRDefault="00443511" w:rsidP="00C670C5">
      <w:r>
        <w:separator/>
      </w:r>
    </w:p>
  </w:endnote>
  <w:endnote w:type="continuationSeparator" w:id="0">
    <w:p w14:paraId="287E48C0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1" w14:textId="77777777" w:rsidR="00456192" w:rsidRPr="00456192" w:rsidRDefault="00005136" w:rsidP="00456192">
    <w:pPr>
      <w:pStyle w:val="Footer"/>
    </w:pPr>
    <w:r w:rsidRPr="00005136">
      <w:rPr>
        <w:rStyle w:val="DocID"/>
      </w:rPr>
      <w:t>US:164267577v1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4" w14:textId="77777777" w:rsidR="00C670C5" w:rsidRPr="00073443" w:rsidRDefault="00005136">
    <w:pPr>
      <w:pStyle w:val="Footer"/>
    </w:pPr>
    <w:r w:rsidRPr="00005136">
      <w:rPr>
        <w:rStyle w:val="DocID"/>
      </w:rPr>
      <w:t>US:164267577v1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48BD" w14:textId="77777777" w:rsidR="00443511" w:rsidRDefault="00443511" w:rsidP="00C670C5">
      <w:r>
        <w:separator/>
      </w:r>
    </w:p>
  </w:footnote>
  <w:footnote w:type="continuationSeparator" w:id="0">
    <w:p w14:paraId="287E48BE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3AF7" w14:textId="6EA55E78" w:rsidR="00886A50" w:rsidRDefault="00886A50">
    <w:pPr>
      <w:pStyle w:val="Header"/>
    </w:pPr>
    <w:r>
      <w:t>DRAFT</w:t>
    </w:r>
    <w:r w:rsidR="001844D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3" w14:textId="7DC8FA67" w:rsidR="00FD45A6" w:rsidRPr="00FD45A6" w:rsidRDefault="00394777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05136"/>
    <w:rsid w:val="00016918"/>
    <w:rsid w:val="000567CC"/>
    <w:rsid w:val="00073443"/>
    <w:rsid w:val="000B47DA"/>
    <w:rsid w:val="000E0B12"/>
    <w:rsid w:val="00106FFD"/>
    <w:rsid w:val="00180BA5"/>
    <w:rsid w:val="001844D8"/>
    <w:rsid w:val="00284CCD"/>
    <w:rsid w:val="003435B7"/>
    <w:rsid w:val="003928CA"/>
    <w:rsid w:val="00394777"/>
    <w:rsid w:val="004059D9"/>
    <w:rsid w:val="00443511"/>
    <w:rsid w:val="00456192"/>
    <w:rsid w:val="004761F6"/>
    <w:rsid w:val="005A46AE"/>
    <w:rsid w:val="00603816"/>
    <w:rsid w:val="00702DC2"/>
    <w:rsid w:val="0073706D"/>
    <w:rsid w:val="00761A8E"/>
    <w:rsid w:val="007D5B37"/>
    <w:rsid w:val="007E45DC"/>
    <w:rsid w:val="00802335"/>
    <w:rsid w:val="00813958"/>
    <w:rsid w:val="00813AD3"/>
    <w:rsid w:val="00886A50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B7D43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E489C"/>
  <w15:docId w15:val="{D265764F-9444-469F-B85A-9177033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3A962-E718-43A4-BC95-ED433099735E}"/>
</file>

<file path=customXml/itemProps2.xml><?xml version="1.0" encoding="utf-8"?>
<ds:datastoreItem xmlns:ds="http://schemas.openxmlformats.org/officeDocument/2006/customXml" ds:itemID="{84FEE710-FC7C-4F1F-840E-D5C64EFE8834}"/>
</file>

<file path=customXml/itemProps3.xml><?xml version="1.0" encoding="utf-8"?>
<ds:datastoreItem xmlns:ds="http://schemas.openxmlformats.org/officeDocument/2006/customXml" ds:itemID="{E3660026-6E8E-483F-A18B-473F6A6CA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2019-03-18T19:53:00Z</dcterms:created>
  <dcterms:modified xsi:type="dcterms:W3CDTF">2019-03-18T19:53:00Z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