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26ED" w14:textId="77777777" w:rsidR="00813958" w:rsidRDefault="00813958" w:rsidP="00D2515B">
      <w:pPr>
        <w:jc w:val="right"/>
      </w:pPr>
      <w:bookmarkStart w:id="0" w:name="_GoBack"/>
      <w:bookmarkEnd w:id="0"/>
    </w:p>
    <w:p w14:paraId="1D6626EE" w14:textId="77777777" w:rsidR="00D75E13" w:rsidRPr="00D75E13" w:rsidRDefault="00D75E13" w:rsidP="00D75E13">
      <w:pPr>
        <w:rPr>
          <w:i/>
        </w:rPr>
      </w:pPr>
      <w:r w:rsidRPr="00D75E13">
        <w:rPr>
          <w:i/>
        </w:rPr>
        <w:t xml:space="preserve">Letter </w:t>
      </w:r>
      <w:r w:rsidR="007C7C4A">
        <w:rPr>
          <w:i/>
        </w:rPr>
        <w:t xml:space="preserve">4 </w:t>
      </w:r>
      <w:r w:rsidRPr="00D75E13">
        <w:rPr>
          <w:i/>
        </w:rPr>
        <w:t xml:space="preserve">for </w:t>
      </w:r>
      <w:r>
        <w:rPr>
          <w:i/>
        </w:rPr>
        <w:t>Group 1</w:t>
      </w:r>
      <w:r w:rsidRPr="00D75E13">
        <w:rPr>
          <w:i/>
        </w:rPr>
        <w:t xml:space="preserve"> Residents </w:t>
      </w:r>
      <w:r>
        <w:rPr>
          <w:i/>
        </w:rPr>
        <w:t xml:space="preserve">-- </w:t>
      </w:r>
      <w:r w:rsidRPr="00D75E13">
        <w:rPr>
          <w:i/>
        </w:rPr>
        <w:t>water is non-detect for HFPO-DA and Table 3 PFAS</w:t>
      </w:r>
      <w:r w:rsidR="009609F6">
        <w:rPr>
          <w:i/>
        </w:rPr>
        <w:t>.  To be mailed.</w:t>
      </w:r>
    </w:p>
    <w:p w14:paraId="1D6626EF" w14:textId="77777777" w:rsidR="00D75E13" w:rsidRPr="00D75E13" w:rsidRDefault="00D75E13" w:rsidP="00D75E13">
      <w:pPr>
        <w:rPr>
          <w:b/>
        </w:rPr>
      </w:pPr>
    </w:p>
    <w:p w14:paraId="1D6626F0" w14:textId="77777777" w:rsidR="00D75E13" w:rsidRPr="0073054B" w:rsidRDefault="00D75E13" w:rsidP="00D75E13">
      <w:pPr>
        <w:rPr>
          <w:highlight w:val="yellow"/>
        </w:rPr>
      </w:pPr>
      <w:r w:rsidRPr="0073054B">
        <w:rPr>
          <w:highlight w:val="yellow"/>
        </w:rPr>
        <w:t>Name</w:t>
      </w:r>
    </w:p>
    <w:p w14:paraId="1D6626F1" w14:textId="77777777" w:rsidR="00D75E13" w:rsidRPr="0073054B" w:rsidRDefault="00D75E13" w:rsidP="00D75E13">
      <w:pPr>
        <w:rPr>
          <w:highlight w:val="yellow"/>
        </w:rPr>
      </w:pPr>
      <w:r w:rsidRPr="0073054B">
        <w:rPr>
          <w:highlight w:val="yellow"/>
        </w:rPr>
        <w:t xml:space="preserve">Address </w:t>
      </w:r>
    </w:p>
    <w:p w14:paraId="1D6626F2" w14:textId="77777777" w:rsidR="00D75E13" w:rsidRPr="0073054B" w:rsidRDefault="00D75E13" w:rsidP="00D75E13">
      <w:pPr>
        <w:rPr>
          <w:highlight w:val="yellow"/>
        </w:rPr>
      </w:pPr>
    </w:p>
    <w:p w14:paraId="1D6626F3" w14:textId="77777777" w:rsidR="00D75E13" w:rsidRPr="00D75E13" w:rsidRDefault="00D75E13" w:rsidP="00D75E13">
      <w:r w:rsidRPr="0073054B">
        <w:rPr>
          <w:highlight w:val="yellow"/>
        </w:rPr>
        <w:t>Date</w:t>
      </w:r>
    </w:p>
    <w:p w14:paraId="1D6626F4" w14:textId="77777777" w:rsidR="00D75E13" w:rsidRPr="00D75E13" w:rsidRDefault="00D75E13" w:rsidP="00D75E13">
      <w:pPr>
        <w:rPr>
          <w:b/>
        </w:rPr>
      </w:pPr>
    </w:p>
    <w:p w14:paraId="1D6626F5" w14:textId="77777777" w:rsidR="00D2515B" w:rsidRDefault="00D2515B" w:rsidP="00D2515B"/>
    <w:p w14:paraId="1D6626F6" w14:textId="77777777" w:rsidR="00D2515B" w:rsidRDefault="00D2515B" w:rsidP="00D2515B"/>
    <w:p w14:paraId="1D6626F7" w14:textId="77777777" w:rsidR="00D2515B" w:rsidRPr="00D2515B" w:rsidRDefault="00D2515B" w:rsidP="00D2515B">
      <w:pPr>
        <w:rPr>
          <w:b/>
        </w:rPr>
      </w:pPr>
      <w:r w:rsidRPr="00D2515B">
        <w:rPr>
          <w:b/>
        </w:rPr>
        <w:t xml:space="preserve">Re: </w:t>
      </w:r>
      <w:r w:rsidR="00793AE6">
        <w:rPr>
          <w:b/>
        </w:rPr>
        <w:t>Additional PFAS Testing of</w:t>
      </w:r>
      <w:r w:rsidRPr="00D2515B">
        <w:rPr>
          <w:b/>
        </w:rPr>
        <w:t xml:space="preserve"> Your Residential Drinking Water</w:t>
      </w:r>
    </w:p>
    <w:p w14:paraId="1D6626F8" w14:textId="77777777" w:rsidR="00D2515B" w:rsidRPr="00D2515B" w:rsidRDefault="00D2515B" w:rsidP="00D2515B"/>
    <w:p w14:paraId="1D6626F9" w14:textId="77777777" w:rsidR="00D2515B" w:rsidRPr="00D2515B" w:rsidRDefault="00D2515B" w:rsidP="00D2515B">
      <w:r w:rsidRPr="00D2515B">
        <w:t xml:space="preserve">Dear </w:t>
      </w:r>
      <w:r w:rsidRPr="001E2E9A">
        <w:rPr>
          <w:highlight w:val="yellow"/>
        </w:rPr>
        <w:t>Name</w:t>
      </w:r>
      <w:r w:rsidRPr="00D2515B">
        <w:t>:</w:t>
      </w:r>
    </w:p>
    <w:p w14:paraId="1D6626FA" w14:textId="77777777" w:rsidR="00D2515B" w:rsidRPr="00D2515B" w:rsidRDefault="00D2515B" w:rsidP="00D2515B"/>
    <w:p w14:paraId="1D6626FB" w14:textId="16DF275A" w:rsidR="00D75E13" w:rsidRDefault="00D2515B" w:rsidP="00D75E13">
      <w:r w:rsidRPr="00D2515B">
        <w:tab/>
      </w:r>
      <w:r w:rsidR="00D75E13" w:rsidRPr="00D75E13">
        <w:t>Since early September 2017, Chemours—in consultation and cooperation with the North Carolina Department of Environmental Quality (“NCDEQ”)—has been conducting a residential well sampling program in the vicinity of th</w:t>
      </w:r>
      <w:r w:rsidR="00CC07E6">
        <w:t xml:space="preserve">e Fayetteville Works facility. </w:t>
      </w:r>
      <w:r w:rsidR="00D75E13" w:rsidRPr="00D75E13">
        <w:t>The drinking water for your home was previously tested for the presence of HFPO Dimer Acid (commonly known as “</w:t>
      </w:r>
      <w:proofErr w:type="spellStart"/>
      <w:r w:rsidR="00D75E13" w:rsidRPr="00D75E13">
        <w:t>GenX</w:t>
      </w:r>
      <w:proofErr w:type="spellEnd"/>
      <w:r w:rsidR="00D75E13" w:rsidRPr="00D75E13">
        <w:t>”) and you should have received the results from those tests. As part of Chemours’ on-going effort to determine the extent of other compounds</w:t>
      </w:r>
      <w:r w:rsidR="00CC07E6">
        <w:t xml:space="preserve"> in drinking water</w:t>
      </w:r>
      <w:r w:rsidR="00D75E13" w:rsidRPr="00D75E13">
        <w:t xml:space="preserve">, Chemours ran tests to measure the presence of certain additional Per- and </w:t>
      </w:r>
      <w:proofErr w:type="spellStart"/>
      <w:r w:rsidR="00D75E13" w:rsidRPr="00D75E13">
        <w:t>Polyfluoroalkyl</w:t>
      </w:r>
      <w:proofErr w:type="spellEnd"/>
      <w:r w:rsidR="00D75E13" w:rsidRPr="00D75E13">
        <w:t xml:space="preserve"> Substances (“PFAS”), sometimes referred</w:t>
      </w:r>
      <w:r w:rsidR="00CC07E6">
        <w:t xml:space="preserve"> to as “Table 3” compounds, in</w:t>
      </w:r>
      <w:r w:rsidR="00D75E13" w:rsidRPr="00D75E13">
        <w:t xml:space="preserve"> samples already colle</w:t>
      </w:r>
      <w:r w:rsidR="00CC07E6">
        <w:t xml:space="preserve">cted from your drinking water. </w:t>
      </w:r>
      <w:proofErr w:type="spellStart"/>
      <w:r w:rsidR="00825969">
        <w:t>GenX</w:t>
      </w:r>
      <w:proofErr w:type="spellEnd"/>
      <w:r w:rsidR="00825969">
        <w:t xml:space="preserve"> and Table 3 PFA</w:t>
      </w:r>
      <w:r w:rsidR="00E12DEF">
        <w:t>S</w:t>
      </w:r>
      <w:r w:rsidR="00825969">
        <w:t xml:space="preserve"> </w:t>
      </w:r>
      <w:r w:rsidR="00825969">
        <w:lastRenderedPageBreak/>
        <w:t xml:space="preserve">were not detected in your water.  </w:t>
      </w:r>
      <w:r w:rsidR="00D75E13" w:rsidRPr="00D75E13">
        <w:t xml:space="preserve">Enclosed please find the results for the </w:t>
      </w:r>
      <w:r w:rsidR="00BC6C85">
        <w:t xml:space="preserve">PFAS </w:t>
      </w:r>
      <w:r w:rsidR="00CC07E6">
        <w:t>sampling related to your well.</w:t>
      </w:r>
      <w:r w:rsidR="00D75E13" w:rsidRPr="00D75E13">
        <w:t xml:space="preserve"> </w:t>
      </w:r>
      <w:r w:rsidR="00E12DEF">
        <w:t xml:space="preserve"> </w:t>
      </w:r>
    </w:p>
    <w:p w14:paraId="1D6626FC" w14:textId="77777777" w:rsidR="00E12DEF" w:rsidRDefault="00E12DEF" w:rsidP="00D75E13"/>
    <w:p w14:paraId="1D6626FD" w14:textId="77777777" w:rsidR="00E12DEF" w:rsidRPr="00D75E13" w:rsidRDefault="00E12DEF" w:rsidP="00D75E13">
      <w:r>
        <w:tab/>
        <w:t>Finally, Chemours</w:t>
      </w:r>
      <w:r w:rsidR="004C62BA">
        <w:t>’</w:t>
      </w:r>
      <w:r>
        <w:t xml:space="preserve"> records do no</w:t>
      </w:r>
      <w:r w:rsidR="004C62BA">
        <w:t>t</w:t>
      </w:r>
      <w:r>
        <w:t xml:space="preserve"> indicate that you are represented by an attorney in connection with this matter, and so we are contacting you directly.  If you are in fact represented by an attorney, please provide your attorney with this letter.  </w:t>
      </w:r>
    </w:p>
    <w:p w14:paraId="1D6626FE" w14:textId="77777777" w:rsidR="00D2515B" w:rsidRPr="00D2515B" w:rsidRDefault="00D2515B" w:rsidP="00D75E13"/>
    <w:p w14:paraId="1D6626FF" w14:textId="77777777" w:rsidR="00B27C23" w:rsidRPr="00D2515B" w:rsidRDefault="00D2515B" w:rsidP="00D658CD">
      <w:r w:rsidRPr="00D2515B">
        <w:tab/>
      </w:r>
      <w:r w:rsidR="00B27C23" w:rsidRPr="00D2515B">
        <w:t xml:space="preserve"> </w:t>
      </w:r>
    </w:p>
    <w:p w14:paraId="1D662700" w14:textId="77777777" w:rsidR="00B27C23" w:rsidRDefault="00B27C23" w:rsidP="00B27C23"/>
    <w:p w14:paraId="1D662701" w14:textId="77777777" w:rsidR="00181018" w:rsidRPr="00D2515B" w:rsidRDefault="00181018" w:rsidP="00D2515B"/>
    <w:p w14:paraId="1D662702" w14:textId="77777777" w:rsidR="00D2515B" w:rsidRDefault="00D2515B" w:rsidP="00D2515B">
      <w:r w:rsidRPr="00D2515B">
        <w:tab/>
      </w:r>
      <w:r w:rsidR="0054619C">
        <w:tab/>
      </w:r>
      <w:r w:rsidR="0054619C">
        <w:tab/>
      </w:r>
      <w:r w:rsidR="0054619C">
        <w:tab/>
      </w:r>
      <w:r w:rsidR="0054619C">
        <w:tab/>
      </w:r>
      <w:r w:rsidR="0054619C">
        <w:tab/>
      </w:r>
      <w:r w:rsidR="0054619C">
        <w:tab/>
      </w:r>
      <w:r w:rsidRPr="00D2515B">
        <w:t xml:space="preserve">Sincerely, </w:t>
      </w:r>
    </w:p>
    <w:p w14:paraId="1D662703" w14:textId="77777777" w:rsidR="0054619C" w:rsidRDefault="0054619C" w:rsidP="00D2515B"/>
    <w:p w14:paraId="1D662704" w14:textId="77777777" w:rsidR="0054619C" w:rsidRPr="00D2515B" w:rsidRDefault="0054619C" w:rsidP="00D2515B"/>
    <w:p w14:paraId="1D662705" w14:textId="77777777" w:rsidR="00D2515B" w:rsidRPr="00D2515B" w:rsidRDefault="00D2515B" w:rsidP="00D2515B"/>
    <w:p w14:paraId="1D662706" w14:textId="77777777" w:rsidR="0054619C" w:rsidRDefault="00D2515B" w:rsidP="00D2515B">
      <w:r w:rsidRPr="00D2515B">
        <w:tab/>
      </w:r>
      <w:r w:rsidR="0054619C">
        <w:tab/>
      </w:r>
      <w:r w:rsidR="0054619C">
        <w:tab/>
      </w:r>
      <w:r w:rsidR="0054619C">
        <w:tab/>
      </w:r>
      <w:r w:rsidR="0054619C">
        <w:tab/>
      </w:r>
      <w:r w:rsidR="0054619C">
        <w:tab/>
      </w:r>
      <w:r w:rsidR="0054619C">
        <w:tab/>
        <w:t>Brian Long</w:t>
      </w:r>
    </w:p>
    <w:p w14:paraId="1D662707" w14:textId="77777777" w:rsidR="0054619C" w:rsidRDefault="0054619C" w:rsidP="0054619C">
      <w:pPr>
        <w:ind w:left="4320" w:firstLine="720"/>
      </w:pPr>
      <w:r>
        <w:t>Plant Manager</w:t>
      </w:r>
    </w:p>
    <w:p w14:paraId="1D662708" w14:textId="77777777" w:rsidR="00D2515B" w:rsidRPr="00D2515B" w:rsidRDefault="0054619C" w:rsidP="0054619C">
      <w:pPr>
        <w:ind w:left="4320" w:firstLine="720"/>
      </w:pPr>
      <w:r>
        <w:t>Chemours – Fayetteville Works</w:t>
      </w:r>
      <w:r w:rsidRPr="00C6515B" w:rsidDel="0054619C">
        <w:rPr>
          <w:highlight w:val="yellow"/>
        </w:rPr>
        <w:t xml:space="preserve"> </w:t>
      </w:r>
    </w:p>
    <w:p w14:paraId="1D662709" w14:textId="77777777" w:rsidR="00D2515B" w:rsidRPr="00813958" w:rsidRDefault="00D2515B" w:rsidP="00D2515B"/>
    <w:sectPr w:rsidR="00D2515B" w:rsidRPr="00813958" w:rsidSect="0045619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270C" w14:textId="77777777" w:rsidR="00D2515B" w:rsidRDefault="00D2515B" w:rsidP="00C670C5">
      <w:r>
        <w:separator/>
      </w:r>
    </w:p>
  </w:endnote>
  <w:endnote w:type="continuationSeparator" w:id="0">
    <w:p w14:paraId="1D66270D" w14:textId="77777777" w:rsidR="00D2515B" w:rsidRDefault="00D2515B"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0E" w14:textId="77777777" w:rsidR="00456192" w:rsidRPr="00456192" w:rsidRDefault="009609F6" w:rsidP="00456192">
    <w:pPr>
      <w:pStyle w:val="Footer"/>
    </w:pPr>
    <w:r w:rsidRPr="009609F6">
      <w:rPr>
        <w:rStyle w:val="DocID"/>
      </w:rPr>
      <w:t>US:164114175v6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270A" w14:textId="77777777" w:rsidR="00D2515B" w:rsidRDefault="00D2515B" w:rsidP="00C670C5">
      <w:r>
        <w:separator/>
      </w:r>
    </w:p>
  </w:footnote>
  <w:footnote w:type="continuationSeparator" w:id="0">
    <w:p w14:paraId="1D66270B" w14:textId="77777777" w:rsidR="00D2515B" w:rsidRDefault="00D2515B"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2710" w14:textId="0AD578E5" w:rsidR="00CC07E6" w:rsidRDefault="000E2193" w:rsidP="00CC07E6">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5B"/>
    <w:rsid w:val="00073443"/>
    <w:rsid w:val="000E0B12"/>
    <w:rsid w:val="000E2193"/>
    <w:rsid w:val="00142934"/>
    <w:rsid w:val="00172E87"/>
    <w:rsid w:val="00175205"/>
    <w:rsid w:val="00181018"/>
    <w:rsid w:val="001E2E9A"/>
    <w:rsid w:val="00227E2F"/>
    <w:rsid w:val="00253EBB"/>
    <w:rsid w:val="00284CCD"/>
    <w:rsid w:val="00456192"/>
    <w:rsid w:val="004761F6"/>
    <w:rsid w:val="00491A96"/>
    <w:rsid w:val="004C62BA"/>
    <w:rsid w:val="0054619C"/>
    <w:rsid w:val="005A46AE"/>
    <w:rsid w:val="006B74BE"/>
    <w:rsid w:val="006F4FEE"/>
    <w:rsid w:val="00702DC2"/>
    <w:rsid w:val="0073054B"/>
    <w:rsid w:val="0073706D"/>
    <w:rsid w:val="00761A8E"/>
    <w:rsid w:val="00793AE6"/>
    <w:rsid w:val="007C7C4A"/>
    <w:rsid w:val="007E45DC"/>
    <w:rsid w:val="00802335"/>
    <w:rsid w:val="00813958"/>
    <w:rsid w:val="00815CCC"/>
    <w:rsid w:val="00825969"/>
    <w:rsid w:val="008A1556"/>
    <w:rsid w:val="008B4D62"/>
    <w:rsid w:val="008C64A4"/>
    <w:rsid w:val="008D0FC3"/>
    <w:rsid w:val="009135CE"/>
    <w:rsid w:val="009609F6"/>
    <w:rsid w:val="009A5661"/>
    <w:rsid w:val="009B472A"/>
    <w:rsid w:val="009F0F09"/>
    <w:rsid w:val="00B27C23"/>
    <w:rsid w:val="00B4016E"/>
    <w:rsid w:val="00B62A87"/>
    <w:rsid w:val="00B65244"/>
    <w:rsid w:val="00B66DEE"/>
    <w:rsid w:val="00B718D8"/>
    <w:rsid w:val="00BC6C85"/>
    <w:rsid w:val="00C13414"/>
    <w:rsid w:val="00C35037"/>
    <w:rsid w:val="00C6515B"/>
    <w:rsid w:val="00C670C5"/>
    <w:rsid w:val="00C921C5"/>
    <w:rsid w:val="00C93D09"/>
    <w:rsid w:val="00C94538"/>
    <w:rsid w:val="00CC07E6"/>
    <w:rsid w:val="00CC5DD1"/>
    <w:rsid w:val="00D2515B"/>
    <w:rsid w:val="00D449AA"/>
    <w:rsid w:val="00D52925"/>
    <w:rsid w:val="00D658CD"/>
    <w:rsid w:val="00D75E13"/>
    <w:rsid w:val="00DA7170"/>
    <w:rsid w:val="00E12DEF"/>
    <w:rsid w:val="00F9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6626ED"/>
  <w15:docId w15:val="{CF85F539-4B86-41D3-A123-EF2A2A08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D2515B"/>
    <w:rPr>
      <w:rFonts w:ascii="Tahoma" w:hAnsi="Tahoma" w:cs="Tahoma"/>
      <w:sz w:val="16"/>
      <w:szCs w:val="16"/>
    </w:rPr>
  </w:style>
  <w:style w:type="character" w:customStyle="1" w:styleId="BalloonTextChar">
    <w:name w:val="Balloon Text Char"/>
    <w:basedOn w:val="DefaultParagraphFont"/>
    <w:link w:val="BalloonText"/>
    <w:uiPriority w:val="99"/>
    <w:semiHidden/>
    <w:rsid w:val="00D2515B"/>
    <w:rPr>
      <w:rFonts w:ascii="Tahoma" w:hAnsi="Tahoma" w:cs="Tahoma"/>
      <w:sz w:val="16"/>
      <w:szCs w:val="16"/>
    </w:rPr>
  </w:style>
  <w:style w:type="paragraph" w:styleId="Bibliography">
    <w:name w:val="Bibliography"/>
    <w:basedOn w:val="Normal"/>
    <w:next w:val="Normal"/>
    <w:uiPriority w:val="37"/>
    <w:semiHidden/>
    <w:unhideWhenUsed/>
    <w:rsid w:val="00D2515B"/>
  </w:style>
  <w:style w:type="paragraph" w:styleId="BodyTextFirstIndent2">
    <w:name w:val="Body Text First Indent 2"/>
    <w:basedOn w:val="BodyTextIndent"/>
    <w:link w:val="BodyTextFirstIndent2Char"/>
    <w:uiPriority w:val="99"/>
    <w:semiHidden/>
    <w:unhideWhenUsed/>
    <w:rsid w:val="00D2515B"/>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D2515B"/>
    <w:rPr>
      <w:rFonts w:eastAsia="Times New Roman"/>
      <w:szCs w:val="20"/>
    </w:rPr>
  </w:style>
  <w:style w:type="paragraph" w:styleId="BodyTextIndent2">
    <w:name w:val="Body Text Indent 2"/>
    <w:basedOn w:val="Normal"/>
    <w:link w:val="BodyTextIndent2Char"/>
    <w:uiPriority w:val="99"/>
    <w:semiHidden/>
    <w:unhideWhenUsed/>
    <w:rsid w:val="00D2515B"/>
    <w:pPr>
      <w:spacing w:after="120" w:line="480" w:lineRule="auto"/>
      <w:ind w:left="360"/>
    </w:pPr>
  </w:style>
  <w:style w:type="character" w:customStyle="1" w:styleId="BodyTextIndent2Char">
    <w:name w:val="Body Text Indent 2 Char"/>
    <w:basedOn w:val="DefaultParagraphFont"/>
    <w:link w:val="BodyTextIndent2"/>
    <w:uiPriority w:val="99"/>
    <w:semiHidden/>
    <w:rsid w:val="00D2515B"/>
  </w:style>
  <w:style w:type="paragraph" w:styleId="BodyTextIndent3">
    <w:name w:val="Body Text Indent 3"/>
    <w:basedOn w:val="Normal"/>
    <w:link w:val="BodyTextIndent3Char"/>
    <w:uiPriority w:val="99"/>
    <w:semiHidden/>
    <w:unhideWhenUsed/>
    <w:rsid w:val="00D251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15B"/>
    <w:rPr>
      <w:sz w:val="16"/>
      <w:szCs w:val="16"/>
    </w:rPr>
  </w:style>
  <w:style w:type="character" w:styleId="BookTitle">
    <w:name w:val="Book Title"/>
    <w:basedOn w:val="DefaultParagraphFont"/>
    <w:uiPriority w:val="33"/>
    <w:rsid w:val="00D2515B"/>
    <w:rPr>
      <w:b/>
      <w:bCs/>
      <w:smallCaps/>
      <w:spacing w:val="5"/>
    </w:rPr>
  </w:style>
  <w:style w:type="paragraph" w:styleId="Caption">
    <w:name w:val="caption"/>
    <w:basedOn w:val="Normal"/>
    <w:next w:val="Normal"/>
    <w:uiPriority w:val="35"/>
    <w:semiHidden/>
    <w:unhideWhenUsed/>
    <w:qFormat/>
    <w:rsid w:val="00D2515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2515B"/>
    <w:rPr>
      <w:sz w:val="16"/>
      <w:szCs w:val="16"/>
    </w:rPr>
  </w:style>
  <w:style w:type="paragraph" w:styleId="CommentText">
    <w:name w:val="annotation text"/>
    <w:basedOn w:val="Normal"/>
    <w:link w:val="CommentTextChar"/>
    <w:uiPriority w:val="99"/>
    <w:semiHidden/>
    <w:unhideWhenUsed/>
    <w:rsid w:val="00D2515B"/>
    <w:rPr>
      <w:sz w:val="20"/>
      <w:szCs w:val="20"/>
    </w:rPr>
  </w:style>
  <w:style w:type="character" w:customStyle="1" w:styleId="CommentTextChar">
    <w:name w:val="Comment Text Char"/>
    <w:basedOn w:val="DefaultParagraphFont"/>
    <w:link w:val="CommentText"/>
    <w:uiPriority w:val="99"/>
    <w:semiHidden/>
    <w:rsid w:val="00D2515B"/>
    <w:rPr>
      <w:sz w:val="20"/>
      <w:szCs w:val="20"/>
    </w:rPr>
  </w:style>
  <w:style w:type="paragraph" w:styleId="CommentSubject">
    <w:name w:val="annotation subject"/>
    <w:basedOn w:val="CommentText"/>
    <w:next w:val="CommentText"/>
    <w:link w:val="CommentSubjectChar"/>
    <w:uiPriority w:val="99"/>
    <w:semiHidden/>
    <w:unhideWhenUsed/>
    <w:rsid w:val="00D2515B"/>
    <w:rPr>
      <w:b/>
      <w:bCs/>
    </w:rPr>
  </w:style>
  <w:style w:type="character" w:customStyle="1" w:styleId="CommentSubjectChar">
    <w:name w:val="Comment Subject Char"/>
    <w:basedOn w:val="CommentTextChar"/>
    <w:link w:val="CommentSubject"/>
    <w:uiPriority w:val="99"/>
    <w:semiHidden/>
    <w:rsid w:val="00D2515B"/>
    <w:rPr>
      <w:b/>
      <w:bCs/>
      <w:sz w:val="20"/>
      <w:szCs w:val="20"/>
    </w:rPr>
  </w:style>
  <w:style w:type="paragraph" w:styleId="DocumentMap">
    <w:name w:val="Document Map"/>
    <w:basedOn w:val="Normal"/>
    <w:link w:val="DocumentMapChar"/>
    <w:uiPriority w:val="99"/>
    <w:semiHidden/>
    <w:unhideWhenUsed/>
    <w:rsid w:val="00D2515B"/>
    <w:rPr>
      <w:rFonts w:ascii="Tahoma" w:hAnsi="Tahoma" w:cs="Tahoma"/>
      <w:sz w:val="16"/>
      <w:szCs w:val="16"/>
    </w:rPr>
  </w:style>
  <w:style w:type="character" w:customStyle="1" w:styleId="DocumentMapChar">
    <w:name w:val="Document Map Char"/>
    <w:basedOn w:val="DefaultParagraphFont"/>
    <w:link w:val="DocumentMap"/>
    <w:uiPriority w:val="99"/>
    <w:semiHidden/>
    <w:rsid w:val="00D2515B"/>
    <w:rPr>
      <w:rFonts w:ascii="Tahoma" w:hAnsi="Tahoma" w:cs="Tahoma"/>
      <w:sz w:val="16"/>
      <w:szCs w:val="16"/>
    </w:rPr>
  </w:style>
  <w:style w:type="paragraph" w:styleId="E-mailSignature">
    <w:name w:val="E-mail Signature"/>
    <w:basedOn w:val="Normal"/>
    <w:link w:val="E-mailSignatureChar"/>
    <w:uiPriority w:val="99"/>
    <w:semiHidden/>
    <w:unhideWhenUsed/>
    <w:rsid w:val="00D2515B"/>
  </w:style>
  <w:style w:type="character" w:customStyle="1" w:styleId="E-mailSignatureChar">
    <w:name w:val="E-mail Signature Char"/>
    <w:basedOn w:val="DefaultParagraphFont"/>
    <w:link w:val="E-mailSignature"/>
    <w:uiPriority w:val="99"/>
    <w:semiHidden/>
    <w:rsid w:val="00D2515B"/>
  </w:style>
  <w:style w:type="character" w:styleId="Emphasis">
    <w:name w:val="Emphasis"/>
    <w:basedOn w:val="DefaultParagraphFont"/>
    <w:uiPriority w:val="20"/>
    <w:rsid w:val="00D2515B"/>
    <w:rPr>
      <w:i/>
      <w:iCs/>
    </w:rPr>
  </w:style>
  <w:style w:type="character" w:styleId="EndnoteReference">
    <w:name w:val="endnote reference"/>
    <w:basedOn w:val="DefaultParagraphFont"/>
    <w:uiPriority w:val="99"/>
    <w:semiHidden/>
    <w:unhideWhenUsed/>
    <w:rsid w:val="00D2515B"/>
    <w:rPr>
      <w:vertAlign w:val="superscript"/>
    </w:rPr>
  </w:style>
  <w:style w:type="paragraph" w:styleId="EndnoteText">
    <w:name w:val="endnote text"/>
    <w:basedOn w:val="Normal"/>
    <w:link w:val="EndnoteTextChar"/>
    <w:uiPriority w:val="99"/>
    <w:semiHidden/>
    <w:unhideWhenUsed/>
    <w:rsid w:val="00D2515B"/>
    <w:rPr>
      <w:sz w:val="20"/>
      <w:szCs w:val="20"/>
    </w:rPr>
  </w:style>
  <w:style w:type="character" w:customStyle="1" w:styleId="EndnoteTextChar">
    <w:name w:val="Endnote Text Char"/>
    <w:basedOn w:val="DefaultParagraphFont"/>
    <w:link w:val="EndnoteText"/>
    <w:uiPriority w:val="99"/>
    <w:semiHidden/>
    <w:rsid w:val="00D2515B"/>
    <w:rPr>
      <w:sz w:val="20"/>
      <w:szCs w:val="20"/>
    </w:rPr>
  </w:style>
  <w:style w:type="paragraph" w:styleId="EnvelopeAddress">
    <w:name w:val="envelope address"/>
    <w:basedOn w:val="Normal"/>
    <w:uiPriority w:val="99"/>
    <w:semiHidden/>
    <w:unhideWhenUsed/>
    <w:rsid w:val="00D251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2515B"/>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2515B"/>
    <w:rPr>
      <w:color w:val="800080" w:themeColor="followedHyperlink"/>
      <w:u w:val="single"/>
    </w:rPr>
  </w:style>
  <w:style w:type="character" w:styleId="FootnoteReference">
    <w:name w:val="footnote reference"/>
    <w:basedOn w:val="DefaultParagraphFont"/>
    <w:uiPriority w:val="99"/>
    <w:semiHidden/>
    <w:unhideWhenUsed/>
    <w:rsid w:val="00D2515B"/>
    <w:rPr>
      <w:vertAlign w:val="superscript"/>
    </w:rPr>
  </w:style>
  <w:style w:type="paragraph" w:styleId="FootnoteText">
    <w:name w:val="footnote text"/>
    <w:basedOn w:val="Normal"/>
    <w:link w:val="FootnoteTextChar"/>
    <w:uiPriority w:val="99"/>
    <w:semiHidden/>
    <w:unhideWhenUsed/>
    <w:rsid w:val="00D2515B"/>
    <w:rPr>
      <w:sz w:val="20"/>
      <w:szCs w:val="20"/>
    </w:rPr>
  </w:style>
  <w:style w:type="character" w:customStyle="1" w:styleId="FootnoteTextChar">
    <w:name w:val="Footnote Text Char"/>
    <w:basedOn w:val="DefaultParagraphFont"/>
    <w:link w:val="FootnoteText"/>
    <w:uiPriority w:val="99"/>
    <w:semiHidden/>
    <w:rsid w:val="00D2515B"/>
    <w:rPr>
      <w:sz w:val="20"/>
      <w:szCs w:val="20"/>
    </w:rPr>
  </w:style>
  <w:style w:type="character" w:styleId="HTMLAcronym">
    <w:name w:val="HTML Acronym"/>
    <w:basedOn w:val="DefaultParagraphFont"/>
    <w:uiPriority w:val="99"/>
    <w:semiHidden/>
    <w:unhideWhenUsed/>
    <w:rsid w:val="00D2515B"/>
  </w:style>
  <w:style w:type="paragraph" w:styleId="HTMLAddress">
    <w:name w:val="HTML Address"/>
    <w:basedOn w:val="Normal"/>
    <w:link w:val="HTMLAddressChar"/>
    <w:uiPriority w:val="99"/>
    <w:semiHidden/>
    <w:unhideWhenUsed/>
    <w:rsid w:val="00D2515B"/>
    <w:rPr>
      <w:i/>
      <w:iCs/>
    </w:rPr>
  </w:style>
  <w:style w:type="character" w:customStyle="1" w:styleId="HTMLAddressChar">
    <w:name w:val="HTML Address Char"/>
    <w:basedOn w:val="DefaultParagraphFont"/>
    <w:link w:val="HTMLAddress"/>
    <w:uiPriority w:val="99"/>
    <w:semiHidden/>
    <w:rsid w:val="00D2515B"/>
    <w:rPr>
      <w:i/>
      <w:iCs/>
    </w:rPr>
  </w:style>
  <w:style w:type="character" w:styleId="HTMLCite">
    <w:name w:val="HTML Cite"/>
    <w:basedOn w:val="DefaultParagraphFont"/>
    <w:uiPriority w:val="99"/>
    <w:semiHidden/>
    <w:unhideWhenUsed/>
    <w:rsid w:val="00D2515B"/>
    <w:rPr>
      <w:i/>
      <w:iCs/>
    </w:rPr>
  </w:style>
  <w:style w:type="character" w:styleId="HTMLCode">
    <w:name w:val="HTML Code"/>
    <w:basedOn w:val="DefaultParagraphFont"/>
    <w:uiPriority w:val="99"/>
    <w:semiHidden/>
    <w:unhideWhenUsed/>
    <w:rsid w:val="00D2515B"/>
    <w:rPr>
      <w:rFonts w:ascii="Consolas" w:hAnsi="Consolas" w:cs="Consolas"/>
      <w:sz w:val="20"/>
      <w:szCs w:val="20"/>
    </w:rPr>
  </w:style>
  <w:style w:type="character" w:styleId="HTMLDefinition">
    <w:name w:val="HTML Definition"/>
    <w:basedOn w:val="DefaultParagraphFont"/>
    <w:uiPriority w:val="99"/>
    <w:semiHidden/>
    <w:unhideWhenUsed/>
    <w:rsid w:val="00D2515B"/>
    <w:rPr>
      <w:i/>
      <w:iCs/>
    </w:rPr>
  </w:style>
  <w:style w:type="character" w:styleId="HTMLKeyboard">
    <w:name w:val="HTML Keyboard"/>
    <w:basedOn w:val="DefaultParagraphFont"/>
    <w:uiPriority w:val="99"/>
    <w:semiHidden/>
    <w:unhideWhenUsed/>
    <w:rsid w:val="00D2515B"/>
    <w:rPr>
      <w:rFonts w:ascii="Consolas" w:hAnsi="Consolas" w:cs="Consolas"/>
      <w:sz w:val="20"/>
      <w:szCs w:val="20"/>
    </w:rPr>
  </w:style>
  <w:style w:type="paragraph" w:styleId="HTMLPreformatted">
    <w:name w:val="HTML Preformatted"/>
    <w:basedOn w:val="Normal"/>
    <w:link w:val="HTMLPreformattedChar"/>
    <w:uiPriority w:val="99"/>
    <w:semiHidden/>
    <w:unhideWhenUsed/>
    <w:rsid w:val="00D2515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515B"/>
    <w:rPr>
      <w:rFonts w:ascii="Consolas" w:hAnsi="Consolas" w:cs="Consolas"/>
      <w:sz w:val="20"/>
      <w:szCs w:val="20"/>
    </w:rPr>
  </w:style>
  <w:style w:type="character" w:styleId="HTMLSample">
    <w:name w:val="HTML Sample"/>
    <w:basedOn w:val="DefaultParagraphFont"/>
    <w:uiPriority w:val="99"/>
    <w:semiHidden/>
    <w:unhideWhenUsed/>
    <w:rsid w:val="00D2515B"/>
    <w:rPr>
      <w:rFonts w:ascii="Consolas" w:hAnsi="Consolas" w:cs="Consolas"/>
      <w:sz w:val="24"/>
      <w:szCs w:val="24"/>
    </w:rPr>
  </w:style>
  <w:style w:type="character" w:styleId="HTMLTypewriter">
    <w:name w:val="HTML Typewriter"/>
    <w:basedOn w:val="DefaultParagraphFont"/>
    <w:uiPriority w:val="99"/>
    <w:semiHidden/>
    <w:unhideWhenUsed/>
    <w:rsid w:val="00D2515B"/>
    <w:rPr>
      <w:rFonts w:ascii="Consolas" w:hAnsi="Consolas" w:cs="Consolas"/>
      <w:sz w:val="20"/>
      <w:szCs w:val="20"/>
    </w:rPr>
  </w:style>
  <w:style w:type="character" w:styleId="HTMLVariable">
    <w:name w:val="HTML Variable"/>
    <w:basedOn w:val="DefaultParagraphFont"/>
    <w:uiPriority w:val="99"/>
    <w:semiHidden/>
    <w:unhideWhenUsed/>
    <w:rsid w:val="00D2515B"/>
    <w:rPr>
      <w:i/>
      <w:iCs/>
    </w:rPr>
  </w:style>
  <w:style w:type="character" w:styleId="Hyperlink">
    <w:name w:val="Hyperlink"/>
    <w:basedOn w:val="DefaultParagraphFont"/>
    <w:uiPriority w:val="99"/>
    <w:semiHidden/>
    <w:unhideWhenUsed/>
    <w:rsid w:val="00D2515B"/>
    <w:rPr>
      <w:color w:val="0000FF" w:themeColor="hyperlink"/>
      <w:u w:val="single"/>
    </w:rPr>
  </w:style>
  <w:style w:type="paragraph" w:styleId="Index1">
    <w:name w:val="index 1"/>
    <w:basedOn w:val="Normal"/>
    <w:next w:val="Normal"/>
    <w:autoRedefine/>
    <w:uiPriority w:val="99"/>
    <w:semiHidden/>
    <w:unhideWhenUsed/>
    <w:rsid w:val="00D2515B"/>
    <w:pPr>
      <w:ind w:left="240" w:hanging="240"/>
    </w:pPr>
  </w:style>
  <w:style w:type="paragraph" w:styleId="Index2">
    <w:name w:val="index 2"/>
    <w:basedOn w:val="Normal"/>
    <w:next w:val="Normal"/>
    <w:autoRedefine/>
    <w:uiPriority w:val="99"/>
    <w:semiHidden/>
    <w:unhideWhenUsed/>
    <w:rsid w:val="00D2515B"/>
    <w:pPr>
      <w:ind w:left="480" w:hanging="240"/>
    </w:pPr>
  </w:style>
  <w:style w:type="paragraph" w:styleId="Index3">
    <w:name w:val="index 3"/>
    <w:basedOn w:val="Normal"/>
    <w:next w:val="Normal"/>
    <w:autoRedefine/>
    <w:uiPriority w:val="99"/>
    <w:semiHidden/>
    <w:unhideWhenUsed/>
    <w:rsid w:val="00D2515B"/>
    <w:pPr>
      <w:ind w:left="720" w:hanging="240"/>
    </w:pPr>
  </w:style>
  <w:style w:type="paragraph" w:styleId="Index4">
    <w:name w:val="index 4"/>
    <w:basedOn w:val="Normal"/>
    <w:next w:val="Normal"/>
    <w:autoRedefine/>
    <w:uiPriority w:val="99"/>
    <w:semiHidden/>
    <w:unhideWhenUsed/>
    <w:rsid w:val="00D2515B"/>
    <w:pPr>
      <w:ind w:left="960" w:hanging="240"/>
    </w:pPr>
  </w:style>
  <w:style w:type="paragraph" w:styleId="Index5">
    <w:name w:val="index 5"/>
    <w:basedOn w:val="Normal"/>
    <w:next w:val="Normal"/>
    <w:autoRedefine/>
    <w:uiPriority w:val="99"/>
    <w:semiHidden/>
    <w:unhideWhenUsed/>
    <w:rsid w:val="00D2515B"/>
    <w:pPr>
      <w:ind w:left="1200" w:hanging="240"/>
    </w:pPr>
  </w:style>
  <w:style w:type="paragraph" w:styleId="Index6">
    <w:name w:val="index 6"/>
    <w:basedOn w:val="Normal"/>
    <w:next w:val="Normal"/>
    <w:autoRedefine/>
    <w:uiPriority w:val="99"/>
    <w:semiHidden/>
    <w:unhideWhenUsed/>
    <w:rsid w:val="00D2515B"/>
    <w:pPr>
      <w:ind w:left="1440" w:hanging="240"/>
    </w:pPr>
  </w:style>
  <w:style w:type="paragraph" w:styleId="Index7">
    <w:name w:val="index 7"/>
    <w:basedOn w:val="Normal"/>
    <w:next w:val="Normal"/>
    <w:autoRedefine/>
    <w:uiPriority w:val="99"/>
    <w:semiHidden/>
    <w:unhideWhenUsed/>
    <w:rsid w:val="00D2515B"/>
    <w:pPr>
      <w:ind w:left="1680" w:hanging="240"/>
    </w:pPr>
  </w:style>
  <w:style w:type="paragraph" w:styleId="Index8">
    <w:name w:val="index 8"/>
    <w:basedOn w:val="Normal"/>
    <w:next w:val="Normal"/>
    <w:autoRedefine/>
    <w:uiPriority w:val="99"/>
    <w:semiHidden/>
    <w:unhideWhenUsed/>
    <w:rsid w:val="00D2515B"/>
    <w:pPr>
      <w:ind w:left="1920" w:hanging="240"/>
    </w:pPr>
  </w:style>
  <w:style w:type="paragraph" w:styleId="Index9">
    <w:name w:val="index 9"/>
    <w:basedOn w:val="Normal"/>
    <w:next w:val="Normal"/>
    <w:autoRedefine/>
    <w:uiPriority w:val="99"/>
    <w:semiHidden/>
    <w:unhideWhenUsed/>
    <w:rsid w:val="00D2515B"/>
    <w:pPr>
      <w:ind w:left="2160" w:hanging="240"/>
    </w:pPr>
  </w:style>
  <w:style w:type="paragraph" w:styleId="IndexHeading">
    <w:name w:val="index heading"/>
    <w:basedOn w:val="Normal"/>
    <w:next w:val="Index1"/>
    <w:uiPriority w:val="99"/>
    <w:semiHidden/>
    <w:unhideWhenUsed/>
    <w:rsid w:val="00D2515B"/>
    <w:rPr>
      <w:rFonts w:asciiTheme="majorHAnsi" w:eastAsiaTheme="majorEastAsia" w:hAnsiTheme="majorHAnsi" w:cstheme="majorBidi"/>
      <w:b/>
      <w:bCs/>
    </w:rPr>
  </w:style>
  <w:style w:type="character" w:styleId="IntenseEmphasis">
    <w:name w:val="Intense Emphasis"/>
    <w:basedOn w:val="DefaultParagraphFont"/>
    <w:uiPriority w:val="21"/>
    <w:rsid w:val="00D2515B"/>
    <w:rPr>
      <w:b/>
      <w:bCs/>
      <w:i/>
      <w:iCs/>
      <w:color w:val="4F81BD" w:themeColor="accent1"/>
    </w:rPr>
  </w:style>
  <w:style w:type="paragraph" w:styleId="IntenseQuote">
    <w:name w:val="Intense Quote"/>
    <w:basedOn w:val="Normal"/>
    <w:next w:val="Normal"/>
    <w:link w:val="IntenseQuoteChar"/>
    <w:uiPriority w:val="30"/>
    <w:rsid w:val="00D251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515B"/>
    <w:rPr>
      <w:b/>
      <w:bCs/>
      <w:i/>
      <w:iCs/>
      <w:color w:val="4F81BD" w:themeColor="accent1"/>
    </w:rPr>
  </w:style>
  <w:style w:type="character" w:styleId="IntenseReference">
    <w:name w:val="Intense Reference"/>
    <w:basedOn w:val="DefaultParagraphFont"/>
    <w:uiPriority w:val="32"/>
    <w:rsid w:val="00D2515B"/>
    <w:rPr>
      <w:b/>
      <w:bCs/>
      <w:smallCaps/>
      <w:color w:val="C0504D" w:themeColor="accent2"/>
      <w:spacing w:val="5"/>
      <w:u w:val="single"/>
    </w:rPr>
  </w:style>
  <w:style w:type="character" w:styleId="LineNumber">
    <w:name w:val="line number"/>
    <w:basedOn w:val="DefaultParagraphFont"/>
    <w:uiPriority w:val="99"/>
    <w:semiHidden/>
    <w:unhideWhenUsed/>
    <w:rsid w:val="00D2515B"/>
  </w:style>
  <w:style w:type="paragraph" w:styleId="MacroText">
    <w:name w:val="macro"/>
    <w:link w:val="MacroTextChar"/>
    <w:uiPriority w:val="99"/>
    <w:semiHidden/>
    <w:unhideWhenUsed/>
    <w:rsid w:val="00D251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2515B"/>
    <w:rPr>
      <w:rFonts w:ascii="Consolas" w:hAnsi="Consolas" w:cs="Consolas"/>
      <w:sz w:val="20"/>
      <w:szCs w:val="20"/>
    </w:rPr>
  </w:style>
  <w:style w:type="paragraph" w:styleId="MessageHeader">
    <w:name w:val="Message Header"/>
    <w:basedOn w:val="Normal"/>
    <w:link w:val="MessageHeaderChar"/>
    <w:uiPriority w:val="99"/>
    <w:semiHidden/>
    <w:unhideWhenUsed/>
    <w:rsid w:val="00D251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2515B"/>
    <w:rPr>
      <w:rFonts w:asciiTheme="majorHAnsi" w:eastAsiaTheme="majorEastAsia" w:hAnsiTheme="majorHAnsi" w:cstheme="majorBidi"/>
      <w:shd w:val="pct20" w:color="auto" w:fill="auto"/>
    </w:rPr>
  </w:style>
  <w:style w:type="paragraph" w:styleId="NoSpacing">
    <w:name w:val="No Spacing"/>
    <w:uiPriority w:val="1"/>
    <w:rsid w:val="00D2515B"/>
  </w:style>
  <w:style w:type="paragraph" w:styleId="NormalWeb">
    <w:name w:val="Normal (Web)"/>
    <w:basedOn w:val="Normal"/>
    <w:uiPriority w:val="99"/>
    <w:semiHidden/>
    <w:unhideWhenUsed/>
    <w:rsid w:val="00D2515B"/>
  </w:style>
  <w:style w:type="paragraph" w:styleId="NormalIndent">
    <w:name w:val="Normal Indent"/>
    <w:basedOn w:val="Normal"/>
    <w:uiPriority w:val="99"/>
    <w:semiHidden/>
    <w:unhideWhenUsed/>
    <w:rsid w:val="00D2515B"/>
    <w:pPr>
      <w:ind w:left="720"/>
    </w:pPr>
  </w:style>
  <w:style w:type="paragraph" w:styleId="NoteHeading">
    <w:name w:val="Note Heading"/>
    <w:basedOn w:val="Normal"/>
    <w:next w:val="Normal"/>
    <w:link w:val="NoteHeadingChar"/>
    <w:uiPriority w:val="99"/>
    <w:semiHidden/>
    <w:unhideWhenUsed/>
    <w:rsid w:val="00D2515B"/>
  </w:style>
  <w:style w:type="character" w:customStyle="1" w:styleId="NoteHeadingChar">
    <w:name w:val="Note Heading Char"/>
    <w:basedOn w:val="DefaultParagraphFont"/>
    <w:link w:val="NoteHeading"/>
    <w:uiPriority w:val="99"/>
    <w:semiHidden/>
    <w:rsid w:val="00D2515B"/>
  </w:style>
  <w:style w:type="character" w:styleId="PageNumber">
    <w:name w:val="page number"/>
    <w:basedOn w:val="DefaultParagraphFont"/>
    <w:uiPriority w:val="99"/>
    <w:semiHidden/>
    <w:unhideWhenUsed/>
    <w:rsid w:val="00D2515B"/>
  </w:style>
  <w:style w:type="character" w:styleId="PlaceholderText">
    <w:name w:val="Placeholder Text"/>
    <w:basedOn w:val="DefaultParagraphFont"/>
    <w:uiPriority w:val="99"/>
    <w:semiHidden/>
    <w:rsid w:val="00D2515B"/>
    <w:rPr>
      <w:color w:val="808080"/>
    </w:rPr>
  </w:style>
  <w:style w:type="paragraph" w:styleId="PlainText">
    <w:name w:val="Plain Text"/>
    <w:basedOn w:val="Normal"/>
    <w:link w:val="PlainTextChar"/>
    <w:uiPriority w:val="99"/>
    <w:semiHidden/>
    <w:unhideWhenUsed/>
    <w:rsid w:val="00D2515B"/>
    <w:rPr>
      <w:rFonts w:ascii="Consolas" w:hAnsi="Consolas" w:cs="Consolas"/>
      <w:sz w:val="21"/>
      <w:szCs w:val="21"/>
    </w:rPr>
  </w:style>
  <w:style w:type="character" w:customStyle="1" w:styleId="PlainTextChar">
    <w:name w:val="Plain Text Char"/>
    <w:basedOn w:val="DefaultParagraphFont"/>
    <w:link w:val="PlainText"/>
    <w:uiPriority w:val="99"/>
    <w:semiHidden/>
    <w:rsid w:val="00D2515B"/>
    <w:rPr>
      <w:rFonts w:ascii="Consolas" w:hAnsi="Consolas" w:cs="Consolas"/>
      <w:sz w:val="21"/>
      <w:szCs w:val="21"/>
    </w:rPr>
  </w:style>
  <w:style w:type="paragraph" w:styleId="Quote">
    <w:name w:val="Quote"/>
    <w:basedOn w:val="Normal"/>
    <w:next w:val="Normal"/>
    <w:link w:val="QuoteChar"/>
    <w:uiPriority w:val="29"/>
    <w:rsid w:val="00D2515B"/>
    <w:rPr>
      <w:i/>
      <w:iCs/>
      <w:color w:val="000000" w:themeColor="text1"/>
    </w:rPr>
  </w:style>
  <w:style w:type="character" w:customStyle="1" w:styleId="QuoteChar">
    <w:name w:val="Quote Char"/>
    <w:basedOn w:val="DefaultParagraphFont"/>
    <w:link w:val="Quote"/>
    <w:uiPriority w:val="29"/>
    <w:rsid w:val="00D2515B"/>
    <w:rPr>
      <w:i/>
      <w:iCs/>
      <w:color w:val="000000" w:themeColor="text1"/>
    </w:rPr>
  </w:style>
  <w:style w:type="paragraph" w:styleId="Salutation">
    <w:name w:val="Salutation"/>
    <w:basedOn w:val="Normal"/>
    <w:next w:val="Normal"/>
    <w:link w:val="SalutationChar"/>
    <w:uiPriority w:val="99"/>
    <w:semiHidden/>
    <w:unhideWhenUsed/>
    <w:rsid w:val="00D2515B"/>
  </w:style>
  <w:style w:type="character" w:customStyle="1" w:styleId="SalutationChar">
    <w:name w:val="Salutation Char"/>
    <w:basedOn w:val="DefaultParagraphFont"/>
    <w:link w:val="Salutation"/>
    <w:uiPriority w:val="99"/>
    <w:semiHidden/>
    <w:rsid w:val="00D2515B"/>
  </w:style>
  <w:style w:type="character" w:styleId="Strong">
    <w:name w:val="Strong"/>
    <w:basedOn w:val="DefaultParagraphFont"/>
    <w:uiPriority w:val="22"/>
    <w:rsid w:val="00D2515B"/>
    <w:rPr>
      <w:b/>
      <w:bCs/>
    </w:rPr>
  </w:style>
  <w:style w:type="paragraph" w:styleId="Subtitle">
    <w:name w:val="Subtitle"/>
    <w:basedOn w:val="Normal"/>
    <w:next w:val="Normal"/>
    <w:link w:val="SubtitleChar"/>
    <w:uiPriority w:val="11"/>
    <w:rsid w:val="00D251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515B"/>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D2515B"/>
    <w:rPr>
      <w:i/>
      <w:iCs/>
      <w:color w:val="808080" w:themeColor="text1" w:themeTint="7F"/>
    </w:rPr>
  </w:style>
  <w:style w:type="character" w:styleId="SubtleReference">
    <w:name w:val="Subtle Reference"/>
    <w:basedOn w:val="DefaultParagraphFont"/>
    <w:uiPriority w:val="31"/>
    <w:rsid w:val="00D2515B"/>
    <w:rPr>
      <w:smallCaps/>
      <w:color w:val="C0504D" w:themeColor="accent2"/>
      <w:u w:val="single"/>
    </w:rPr>
  </w:style>
  <w:style w:type="paragraph" w:styleId="TableofAuthorities">
    <w:name w:val="table of authorities"/>
    <w:basedOn w:val="Normal"/>
    <w:next w:val="Normal"/>
    <w:uiPriority w:val="99"/>
    <w:semiHidden/>
    <w:unhideWhenUsed/>
    <w:rsid w:val="00D2515B"/>
    <w:pPr>
      <w:ind w:left="240" w:hanging="240"/>
    </w:pPr>
  </w:style>
  <w:style w:type="paragraph" w:styleId="TableofFigures">
    <w:name w:val="table of figures"/>
    <w:basedOn w:val="Normal"/>
    <w:next w:val="Normal"/>
    <w:uiPriority w:val="99"/>
    <w:semiHidden/>
    <w:unhideWhenUsed/>
    <w:rsid w:val="00D2515B"/>
  </w:style>
  <w:style w:type="paragraph" w:styleId="TOC1">
    <w:name w:val="toc 1"/>
    <w:basedOn w:val="Normal"/>
    <w:next w:val="Normal"/>
    <w:autoRedefine/>
    <w:uiPriority w:val="39"/>
    <w:semiHidden/>
    <w:unhideWhenUsed/>
    <w:rsid w:val="00D2515B"/>
    <w:pPr>
      <w:spacing w:after="100"/>
    </w:pPr>
  </w:style>
  <w:style w:type="paragraph" w:styleId="TOC2">
    <w:name w:val="toc 2"/>
    <w:basedOn w:val="Normal"/>
    <w:next w:val="Normal"/>
    <w:autoRedefine/>
    <w:uiPriority w:val="39"/>
    <w:semiHidden/>
    <w:unhideWhenUsed/>
    <w:rsid w:val="00D2515B"/>
    <w:pPr>
      <w:spacing w:after="100"/>
      <w:ind w:left="240"/>
    </w:pPr>
  </w:style>
  <w:style w:type="paragraph" w:styleId="TOC3">
    <w:name w:val="toc 3"/>
    <w:basedOn w:val="Normal"/>
    <w:next w:val="Normal"/>
    <w:autoRedefine/>
    <w:uiPriority w:val="39"/>
    <w:semiHidden/>
    <w:unhideWhenUsed/>
    <w:rsid w:val="00D2515B"/>
    <w:pPr>
      <w:spacing w:after="100"/>
      <w:ind w:left="480"/>
    </w:pPr>
  </w:style>
  <w:style w:type="paragraph" w:styleId="TOC4">
    <w:name w:val="toc 4"/>
    <w:basedOn w:val="Normal"/>
    <w:next w:val="Normal"/>
    <w:autoRedefine/>
    <w:uiPriority w:val="39"/>
    <w:semiHidden/>
    <w:unhideWhenUsed/>
    <w:rsid w:val="00D2515B"/>
    <w:pPr>
      <w:spacing w:after="100"/>
      <w:ind w:left="720"/>
    </w:pPr>
  </w:style>
  <w:style w:type="paragraph" w:styleId="TOC5">
    <w:name w:val="toc 5"/>
    <w:basedOn w:val="Normal"/>
    <w:next w:val="Normal"/>
    <w:autoRedefine/>
    <w:uiPriority w:val="39"/>
    <w:semiHidden/>
    <w:unhideWhenUsed/>
    <w:rsid w:val="00D2515B"/>
    <w:pPr>
      <w:spacing w:after="100"/>
      <w:ind w:left="960"/>
    </w:pPr>
  </w:style>
  <w:style w:type="paragraph" w:styleId="TOC6">
    <w:name w:val="toc 6"/>
    <w:basedOn w:val="Normal"/>
    <w:next w:val="Normal"/>
    <w:autoRedefine/>
    <w:uiPriority w:val="39"/>
    <w:semiHidden/>
    <w:unhideWhenUsed/>
    <w:rsid w:val="00D2515B"/>
    <w:pPr>
      <w:spacing w:after="100"/>
      <w:ind w:left="1200"/>
    </w:pPr>
  </w:style>
  <w:style w:type="paragraph" w:styleId="TOC7">
    <w:name w:val="toc 7"/>
    <w:basedOn w:val="Normal"/>
    <w:next w:val="Normal"/>
    <w:autoRedefine/>
    <w:uiPriority w:val="39"/>
    <w:semiHidden/>
    <w:unhideWhenUsed/>
    <w:rsid w:val="00D2515B"/>
    <w:pPr>
      <w:spacing w:after="100"/>
      <w:ind w:left="1440"/>
    </w:pPr>
  </w:style>
  <w:style w:type="paragraph" w:styleId="TOC8">
    <w:name w:val="toc 8"/>
    <w:basedOn w:val="Normal"/>
    <w:next w:val="Normal"/>
    <w:autoRedefine/>
    <w:uiPriority w:val="39"/>
    <w:semiHidden/>
    <w:unhideWhenUsed/>
    <w:rsid w:val="00D2515B"/>
    <w:pPr>
      <w:spacing w:after="100"/>
      <w:ind w:left="1680"/>
    </w:pPr>
  </w:style>
  <w:style w:type="paragraph" w:styleId="TOC9">
    <w:name w:val="toc 9"/>
    <w:basedOn w:val="Normal"/>
    <w:next w:val="Normal"/>
    <w:autoRedefine/>
    <w:uiPriority w:val="39"/>
    <w:semiHidden/>
    <w:unhideWhenUsed/>
    <w:rsid w:val="00D2515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637">
      <w:bodyDiv w:val="1"/>
      <w:marLeft w:val="0"/>
      <w:marRight w:val="0"/>
      <w:marTop w:val="0"/>
      <w:marBottom w:val="0"/>
      <w:divBdr>
        <w:top w:val="none" w:sz="0" w:space="0" w:color="auto"/>
        <w:left w:val="none" w:sz="0" w:space="0" w:color="auto"/>
        <w:bottom w:val="none" w:sz="0" w:space="0" w:color="auto"/>
        <w:right w:val="none" w:sz="0" w:space="0" w:color="auto"/>
      </w:divBdr>
    </w:div>
    <w:div w:id="263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9BDC2-698D-4841-ABC4-E9ADF9260CAB}"/>
</file>

<file path=customXml/itemProps2.xml><?xml version="1.0" encoding="utf-8"?>
<ds:datastoreItem xmlns:ds="http://schemas.openxmlformats.org/officeDocument/2006/customXml" ds:itemID="{31F0E5BB-25F1-4154-93C8-FC4A39D6886E}"/>
</file>

<file path=customXml/itemProps3.xml><?xml version="1.0" encoding="utf-8"?>
<ds:datastoreItem xmlns:ds="http://schemas.openxmlformats.org/officeDocument/2006/customXml" ds:itemID="{D879B246-E81B-4AF8-A233-0086322C07D9}"/>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2019-03-18T19:55:00Z</dcterms:created>
  <dcterms:modified xsi:type="dcterms:W3CDTF">2019-03-18T19:55:00Z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