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A6F" w14:textId="41941C46"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w:t>
      </w:r>
      <w:r w:rsidR="00746D8F">
        <w:rPr>
          <w:i/>
        </w:rPr>
        <w:t>Bar</w:t>
      </w:r>
      <w:r w:rsidR="00F474AB">
        <w:rPr>
          <w:i/>
        </w:rPr>
        <w:t>coded letter and water</w:t>
      </w:r>
      <w:r w:rsidR="00746D8F">
        <w:rPr>
          <w:i/>
        </w:rPr>
        <w:t xml:space="preserve"> delivered by Parsons.  R</w:t>
      </w:r>
      <w:r w:rsidR="00E764BB">
        <w:rPr>
          <w:i/>
        </w:rPr>
        <w:t>epresented</w:t>
      </w:r>
      <w:r w:rsidR="00746D8F">
        <w:rPr>
          <w:i/>
        </w:rPr>
        <w:t xml:space="preserve"> Party so letter delivered through attorney.  Enclose RO Information Sheet</w:t>
      </w:r>
      <w:r w:rsidR="00F474AB">
        <w:rPr>
          <w:i/>
        </w:rPr>
        <w:t>.</w:t>
      </w:r>
    </w:p>
    <w:p w14:paraId="07ADAA70" w14:textId="77777777" w:rsidR="00E45F68" w:rsidRPr="00E45F68" w:rsidRDefault="00E45F68" w:rsidP="00E45F68">
      <w:pPr>
        <w:rPr>
          <w:b/>
        </w:rPr>
      </w:pPr>
    </w:p>
    <w:p w14:paraId="07ADAA71" w14:textId="77777777" w:rsidR="00F242F3" w:rsidRDefault="00F242F3" w:rsidP="00E45F68">
      <w:pPr>
        <w:rPr>
          <w:b/>
        </w:rPr>
      </w:pPr>
    </w:p>
    <w:p w14:paraId="07ADAA72"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07ADAA73" w14:textId="77777777" w:rsidR="00E45F68" w:rsidRPr="00E45F68" w:rsidRDefault="00E45F68" w:rsidP="00E45F68"/>
    <w:p w14:paraId="07ADAA74" w14:textId="77777777" w:rsidR="00E45F68" w:rsidRPr="00E45F68" w:rsidRDefault="00984E2E" w:rsidP="00E45F68">
      <w:r>
        <w:t>Dear Resident:</w:t>
      </w:r>
    </w:p>
    <w:p w14:paraId="07ADAA75" w14:textId="77777777" w:rsidR="00E45F68" w:rsidRPr="00E45F68" w:rsidRDefault="00E45F68" w:rsidP="00E45F68"/>
    <w:p w14:paraId="07ADAA76" w14:textId="6A0D7C86"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07ADAA77" w14:textId="77777777" w:rsidR="005A5A1B" w:rsidRPr="00E45F68" w:rsidRDefault="005A5A1B" w:rsidP="00CF6E15"/>
    <w:p w14:paraId="07ADAA78"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w:t>
      </w:r>
      <w:proofErr w:type="spellStart"/>
      <w:r w:rsidR="004672B1" w:rsidRPr="00CF6E15">
        <w:t>polyfluoroalkyl</w:t>
      </w:r>
      <w:proofErr w:type="spellEnd"/>
      <w:r w:rsidR="004672B1" w:rsidRPr="00CF6E15">
        <w:t xml:space="preserve"> substances </w:t>
      </w:r>
      <w:r w:rsidR="004672B1">
        <w:t>(“PFAS”) constituents.  Those results are enclosed.</w:t>
      </w:r>
    </w:p>
    <w:p w14:paraId="07ADAA79" w14:textId="77777777" w:rsidR="004672B1" w:rsidRDefault="004672B1" w:rsidP="00CF6E15">
      <w:pPr>
        <w:ind w:firstLine="720"/>
      </w:pPr>
    </w:p>
    <w:p w14:paraId="07ADAA7A" w14:textId="4237A24E" w:rsidR="007C005F" w:rsidRDefault="004672B1" w:rsidP="007C005F">
      <w:pPr>
        <w:ind w:firstLine="720"/>
      </w:pPr>
      <w:r>
        <w:lastRenderedPageBreak/>
        <w:t xml:space="preserve">Chemours </w:t>
      </w:r>
      <w:r w:rsidR="007C005F">
        <w:t>has entered into a Consent Order with the North Carolina Department of Environmental Qual</w:t>
      </w:r>
      <w:r w:rsidR="00130A6C">
        <w:t xml:space="preserve">ity and Cape Fear River Watch, </w:t>
      </w:r>
      <w:r w:rsidR="007C005F">
        <w:t xml:space="preserve">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w:t>
      </w:r>
      <w:proofErr w:type="spellStart"/>
      <w:r w:rsidR="00CF6E15" w:rsidRPr="00CF6E15">
        <w:t>polyfluoroalkyl</w:t>
      </w:r>
      <w:proofErr w:type="spellEnd"/>
      <w:r w:rsidR="00CF6E15" w:rsidRPr="00CF6E15">
        <w:t xml:space="preserve"> substances </w:t>
      </w:r>
      <w:r w:rsidR="00CF6E15">
        <w:t xml:space="preserve">(“PFAS”) that are </w:t>
      </w:r>
      <w:r w:rsidR="00121AE1">
        <w:t>(1</w:t>
      </w:r>
      <w:r w:rsidR="00CF6E15" w:rsidRPr="00CF6E15">
        <w:t>) at or above</w:t>
      </w:r>
      <w:r w:rsidR="00121AE1">
        <w:t xml:space="preserve"> 10 </w:t>
      </w:r>
      <w:proofErr w:type="spellStart"/>
      <w:r w:rsidR="00121AE1">
        <w:t>ppt</w:t>
      </w:r>
      <w:proofErr w:type="spellEnd"/>
      <w:r w:rsidR="00121AE1">
        <w:t xml:space="preserve"> for any one PFAS, or (2</w:t>
      </w:r>
      <w:r w:rsidR="00CF6E15" w:rsidRPr="00CF6E15">
        <w:t xml:space="preserve">) at or above 70 </w:t>
      </w:r>
      <w:proofErr w:type="spellStart"/>
      <w:r w:rsidR="00CF6E15" w:rsidRPr="00CF6E15">
        <w:t>ppt</w:t>
      </w:r>
      <w:proofErr w:type="spellEnd"/>
      <w:r w:rsidR="00CF6E15" w:rsidRPr="00CF6E15">
        <w:t xml:space="preserve"> for total PFAS. </w:t>
      </w:r>
      <w:r w:rsidR="00251F28">
        <w:t>Although there is</w:t>
      </w:r>
      <w:r w:rsidR="00B278DB">
        <w:t xml:space="preserve"> no </w:t>
      </w:r>
      <w:r w:rsidR="00251F28">
        <w:t>indication of any harmful health effects of PFAS at these low levels, Chemours</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recent</w:t>
      </w:r>
      <w:r w:rsidR="00CF6E15" w:rsidRPr="00CF6E15">
        <w:t xml:space="preserve"> 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F474AB">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07ADAA7B" w14:textId="77777777" w:rsidR="00E45F68" w:rsidRDefault="00E45F68" w:rsidP="00E45F68"/>
    <w:p w14:paraId="07ADAA7C"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746D8F">
        <w:rPr>
          <w:b/>
        </w:rPr>
        <w:t>910-678-1101</w:t>
      </w:r>
      <w:r w:rsidR="00E764BB" w:rsidRPr="009A1D36">
        <w:t xml:space="preserve"> and leave your name and contact information. A representative will r</w:t>
      </w:r>
      <w:r w:rsidR="00E764BB">
        <w:t xml:space="preserve">eturn your call within 24 </w:t>
      </w:r>
      <w:r w:rsidR="00E764BB">
        <w:lastRenderedPageBreak/>
        <w:t xml:space="preserve">hours. If you do want a reverse osmosis system installed, the system manufacturer will contact you about installation. </w:t>
      </w:r>
    </w:p>
    <w:p w14:paraId="07ADAA7D" w14:textId="77777777" w:rsidR="009A1D36" w:rsidRDefault="009A1D36" w:rsidP="00E45F68"/>
    <w:p w14:paraId="07ADAA7E"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07ADAA7F" w14:textId="77777777" w:rsidR="009A1D36" w:rsidRDefault="009A1D36" w:rsidP="009A1D36"/>
    <w:p w14:paraId="07ADAA80" w14:textId="77777777" w:rsidR="009A1D36" w:rsidRDefault="009A1D36" w:rsidP="009A1D36">
      <w:pPr>
        <w:ind w:firstLine="720"/>
      </w:pPr>
      <w:r>
        <w:t>•</w:t>
      </w:r>
      <w:r>
        <w:tab/>
        <w:t>Pick-up of supplemental water will be available from 2-6 p.m. every Monday.</w:t>
      </w:r>
    </w:p>
    <w:p w14:paraId="07ADAA81" w14:textId="77777777" w:rsidR="009A1D36" w:rsidRDefault="009A1D36" w:rsidP="009A1D36">
      <w:pPr>
        <w:ind w:left="1440" w:hanging="720"/>
      </w:pPr>
      <w:r>
        <w:t>•</w:t>
      </w:r>
      <w:r>
        <w:tab/>
        <w:t xml:space="preserve">Residents must bring this letter with them as the barcode is specific to your address. </w:t>
      </w:r>
    </w:p>
    <w:p w14:paraId="07ADAA82" w14:textId="77777777" w:rsidR="009A1D36" w:rsidRDefault="009A1D36" w:rsidP="009A1D36">
      <w:pPr>
        <w:ind w:firstLine="720"/>
      </w:pPr>
      <w:r>
        <w:t>•</w:t>
      </w:r>
      <w:r>
        <w:tab/>
        <w:t xml:space="preserve">Copies of this letter will not be accepted. </w:t>
      </w:r>
    </w:p>
    <w:p w14:paraId="07ADAA83"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07ADAA84" w14:textId="19964B9D"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F474AB">
        <w:t xml:space="preserve">supplemental </w:t>
      </w:r>
      <w:r>
        <w:t xml:space="preserve">water. </w:t>
      </w:r>
    </w:p>
    <w:p w14:paraId="07ADAA85" w14:textId="77777777" w:rsidR="009A1D36" w:rsidRDefault="009A1D36" w:rsidP="009A1D36"/>
    <w:p w14:paraId="07ADAA86" w14:textId="77777777" w:rsidR="009A1D36" w:rsidRDefault="009A1D36" w:rsidP="009A1D36">
      <w:pPr>
        <w:rPr>
          <w:b/>
        </w:rPr>
      </w:pPr>
      <w:r w:rsidRPr="00A25845">
        <w:rPr>
          <w:b/>
        </w:rPr>
        <w:lastRenderedPageBreak/>
        <w:t>Directions to Chemours Fayetteville Works, 22828 NC 87 Hwy, Fayetteville, NC  28306</w:t>
      </w:r>
    </w:p>
    <w:p w14:paraId="07ADAA87" w14:textId="77777777" w:rsidR="009A1D36" w:rsidRPr="00A25845" w:rsidRDefault="009A1D36" w:rsidP="009A1D36">
      <w:pPr>
        <w:rPr>
          <w:b/>
        </w:rPr>
      </w:pPr>
      <w:r w:rsidRPr="00A25845">
        <w:rPr>
          <w:b/>
        </w:rPr>
        <w:t xml:space="preserve"> </w:t>
      </w:r>
    </w:p>
    <w:p w14:paraId="07ADAA88" w14:textId="77777777" w:rsidR="009A1D36" w:rsidRDefault="009A1D36" w:rsidP="009A1D36">
      <w:pPr>
        <w:ind w:firstLine="720"/>
      </w:pPr>
      <w:r>
        <w:t>•</w:t>
      </w:r>
      <w:r>
        <w:tab/>
        <w:t xml:space="preserve">Turn onto the plant site where County Line Road meets NC 87 Hwy. </w:t>
      </w:r>
    </w:p>
    <w:p w14:paraId="07ADAA89" w14:textId="77777777" w:rsidR="009A1D36" w:rsidRDefault="009A1D36" w:rsidP="009A1D36">
      <w:pPr>
        <w:ind w:left="1440" w:hanging="720"/>
      </w:pPr>
      <w:r>
        <w:t>•</w:t>
      </w:r>
      <w:r>
        <w:tab/>
        <w:t xml:space="preserve">Travel about 1 mile - road will bend to the right. Take a right and continue straight. </w:t>
      </w:r>
    </w:p>
    <w:p w14:paraId="07ADAA8A"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07ADAA8B" w14:textId="77777777" w:rsidR="00627EE0" w:rsidRDefault="00627EE0" w:rsidP="00E45F68"/>
    <w:p w14:paraId="07ADAA8C" w14:textId="048B71FE" w:rsidR="00BD3891" w:rsidRDefault="00BD3891" w:rsidP="00627EE0">
      <w:pPr>
        <w:ind w:firstLine="720"/>
      </w:pPr>
      <w:r>
        <w:t>Fi</w:t>
      </w:r>
      <w:r w:rsidR="00065CBA">
        <w:t xml:space="preserve">nally, Chemours’ records </w:t>
      </w:r>
      <w:r>
        <w:t xml:space="preserve">indicate that you are represented by an attorney in connection with this matter, and so we are </w:t>
      </w:r>
      <w:r w:rsidR="00065CBA">
        <w:t xml:space="preserve">not </w:t>
      </w:r>
      <w:r>
        <w:t xml:space="preserve">contacting you directly.  </w:t>
      </w:r>
      <w:r w:rsidR="00065CBA">
        <w:t>All communications must go through your attorney.</w:t>
      </w:r>
      <w:r>
        <w:t xml:space="preserve">  </w:t>
      </w:r>
    </w:p>
    <w:p w14:paraId="07ADAA8D" w14:textId="77777777" w:rsidR="00BD3891" w:rsidRDefault="00BD3891" w:rsidP="00627EE0">
      <w:pPr>
        <w:ind w:firstLine="720"/>
      </w:pPr>
    </w:p>
    <w:p w14:paraId="07ADAA8E" w14:textId="0CE295AE" w:rsidR="00E45F68" w:rsidRDefault="00E45F68" w:rsidP="00627EE0">
      <w:pPr>
        <w:ind w:firstLine="720"/>
      </w:pPr>
      <w:r>
        <w:t>We are committed to assisting you and your family with speed and transparency</w:t>
      </w:r>
      <w:r w:rsidR="00793277">
        <w:t xml:space="preserve"> and regret any inconvenience resulting from this situation</w:t>
      </w:r>
      <w:r>
        <w:t xml:space="preserve">. </w:t>
      </w:r>
    </w:p>
    <w:p w14:paraId="07ADAA8F" w14:textId="77777777" w:rsidR="00E45F68" w:rsidRDefault="00E45F68" w:rsidP="00E45F68"/>
    <w:p w14:paraId="07ADAA90" w14:textId="77777777" w:rsidR="00E45F68" w:rsidRDefault="00E45F68" w:rsidP="00E45F68"/>
    <w:p w14:paraId="07ADAA91"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07ADAA92" w14:textId="77777777" w:rsidR="00D2437B" w:rsidRDefault="00D2437B" w:rsidP="00E45F68"/>
    <w:p w14:paraId="07ADAA93" w14:textId="77777777" w:rsidR="00E45F68" w:rsidRDefault="00E45F68" w:rsidP="00E45F68"/>
    <w:p w14:paraId="07ADAA94"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07ADAA95" w14:textId="77777777" w:rsidR="00D2437B" w:rsidRDefault="00D2437B" w:rsidP="00D2437B">
      <w:pPr>
        <w:ind w:left="4320" w:firstLine="720"/>
      </w:pPr>
      <w:r>
        <w:t>Plant Manager</w:t>
      </w:r>
    </w:p>
    <w:p w14:paraId="07ADAA96" w14:textId="77777777" w:rsidR="00D2437B" w:rsidRDefault="00D2437B" w:rsidP="00D2437B">
      <w:pPr>
        <w:ind w:left="4320" w:firstLine="720"/>
      </w:pPr>
      <w:r>
        <w:t>Chemours – Fayetteville Works</w:t>
      </w:r>
    </w:p>
    <w:p w14:paraId="07ADAA97" w14:textId="77777777" w:rsidR="00746D8F" w:rsidRDefault="00746D8F" w:rsidP="00746D8F"/>
    <w:p w14:paraId="07ADAA98" w14:textId="77777777" w:rsidR="00746D8F" w:rsidRDefault="00746D8F" w:rsidP="00746D8F"/>
    <w:p w14:paraId="07ADAA99" w14:textId="77777777" w:rsidR="00746D8F" w:rsidRPr="00813958" w:rsidRDefault="00746D8F" w:rsidP="00746D8F">
      <w:r>
        <w:t>Attachment: RO Information Sheet</w:t>
      </w:r>
    </w:p>
    <w:p w14:paraId="07ADAA9A" w14:textId="77777777" w:rsidR="00746D8F" w:rsidRPr="00813958" w:rsidRDefault="00746D8F" w:rsidP="00746D8F"/>
    <w:sectPr w:rsidR="00746D8F"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AA9D" w14:textId="77777777" w:rsidR="00E45F68" w:rsidRDefault="00E45F68" w:rsidP="00C670C5">
      <w:r>
        <w:separator/>
      </w:r>
    </w:p>
  </w:endnote>
  <w:endnote w:type="continuationSeparator" w:id="0">
    <w:p w14:paraId="07ADAA9E"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9F"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AA9B" w14:textId="77777777" w:rsidR="00E45F68" w:rsidRDefault="00E45F68" w:rsidP="00C670C5">
      <w:r>
        <w:separator/>
      </w:r>
    </w:p>
  </w:footnote>
  <w:footnote w:type="continuationSeparator" w:id="0">
    <w:p w14:paraId="07ADAA9C"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5D58" w14:textId="7E9A9F6A" w:rsidR="004A1716" w:rsidRDefault="004A1716">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A2" w14:textId="7D4E5808" w:rsidR="00E45F68" w:rsidRDefault="00793277">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65CBA"/>
    <w:rsid w:val="00073443"/>
    <w:rsid w:val="000E0B12"/>
    <w:rsid w:val="00121AE1"/>
    <w:rsid w:val="00130A6C"/>
    <w:rsid w:val="00251F28"/>
    <w:rsid w:val="00284CCD"/>
    <w:rsid w:val="00290E80"/>
    <w:rsid w:val="003006FE"/>
    <w:rsid w:val="00365A04"/>
    <w:rsid w:val="00456192"/>
    <w:rsid w:val="004672B1"/>
    <w:rsid w:val="004761F6"/>
    <w:rsid w:val="004A1716"/>
    <w:rsid w:val="004B454D"/>
    <w:rsid w:val="00502F63"/>
    <w:rsid w:val="00542906"/>
    <w:rsid w:val="00544128"/>
    <w:rsid w:val="00566A3A"/>
    <w:rsid w:val="005671C5"/>
    <w:rsid w:val="005A46AE"/>
    <w:rsid w:val="005A5A1B"/>
    <w:rsid w:val="00627EE0"/>
    <w:rsid w:val="00702DC2"/>
    <w:rsid w:val="0073706D"/>
    <w:rsid w:val="00746D8F"/>
    <w:rsid w:val="00761A8E"/>
    <w:rsid w:val="007859F7"/>
    <w:rsid w:val="00793277"/>
    <w:rsid w:val="007B4FC5"/>
    <w:rsid w:val="007C005F"/>
    <w:rsid w:val="007E45DC"/>
    <w:rsid w:val="00802335"/>
    <w:rsid w:val="00813958"/>
    <w:rsid w:val="00822A57"/>
    <w:rsid w:val="008C64A4"/>
    <w:rsid w:val="009135CE"/>
    <w:rsid w:val="00984E2E"/>
    <w:rsid w:val="009A1D36"/>
    <w:rsid w:val="009B472A"/>
    <w:rsid w:val="00A45115"/>
    <w:rsid w:val="00B278DB"/>
    <w:rsid w:val="00B34E9B"/>
    <w:rsid w:val="00B4016E"/>
    <w:rsid w:val="00B65244"/>
    <w:rsid w:val="00B66DEE"/>
    <w:rsid w:val="00BD3891"/>
    <w:rsid w:val="00BF1D92"/>
    <w:rsid w:val="00C670C5"/>
    <w:rsid w:val="00C70AD8"/>
    <w:rsid w:val="00C94538"/>
    <w:rsid w:val="00CC5DD1"/>
    <w:rsid w:val="00CF6E15"/>
    <w:rsid w:val="00D2437B"/>
    <w:rsid w:val="00D449AA"/>
    <w:rsid w:val="00D52925"/>
    <w:rsid w:val="00DA7170"/>
    <w:rsid w:val="00DC5F45"/>
    <w:rsid w:val="00DC7F8C"/>
    <w:rsid w:val="00E0554D"/>
    <w:rsid w:val="00E45F68"/>
    <w:rsid w:val="00E764BB"/>
    <w:rsid w:val="00F242F3"/>
    <w:rsid w:val="00F474AB"/>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ADAA6F"/>
  <w15:docId w15:val="{3F919A99-21AB-4608-AD79-0FEE262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3A410-F351-4583-AF7A-D52095F37F51}"/>
</file>

<file path=customXml/itemProps2.xml><?xml version="1.0" encoding="utf-8"?>
<ds:datastoreItem xmlns:ds="http://schemas.openxmlformats.org/officeDocument/2006/customXml" ds:itemID="{FE05A396-08E7-42F8-A254-093968139AB3}"/>
</file>

<file path=customXml/itemProps3.xml><?xml version="1.0" encoding="utf-8"?>
<ds:datastoreItem xmlns:ds="http://schemas.openxmlformats.org/officeDocument/2006/customXml" ds:itemID="{0971AAAD-7A69-47F9-942E-5605A4A46A91}"/>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2019-03-18T19:48:00Z</dcterms:created>
  <dcterms:modified xsi:type="dcterms:W3CDTF">2019-03-18T19:48:00Z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