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AA6F" w14:textId="41941C46" w:rsidR="00E45F68" w:rsidRPr="00E45F68" w:rsidRDefault="00E45F68" w:rsidP="00E45F68">
      <w:pPr>
        <w:rPr>
          <w:i/>
        </w:rPr>
      </w:pPr>
      <w:bookmarkStart w:id="0" w:name="_GoBack"/>
      <w:bookmarkEnd w:id="0"/>
      <w:r w:rsidRPr="00E45F68">
        <w:rPr>
          <w:i/>
        </w:rPr>
        <w:t>Letter</w:t>
      </w:r>
      <w:r w:rsidR="00A45115">
        <w:rPr>
          <w:i/>
        </w:rPr>
        <w:t xml:space="preserve"> 2</w:t>
      </w:r>
      <w:r w:rsidRPr="00E45F68">
        <w:rPr>
          <w:i/>
        </w:rPr>
        <w:t xml:space="preserve"> 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w:t>
      </w:r>
      <w:r w:rsidR="00746D8F">
        <w:rPr>
          <w:i/>
        </w:rPr>
        <w:t>Bar</w:t>
      </w:r>
      <w:r w:rsidR="00F474AB">
        <w:rPr>
          <w:i/>
        </w:rPr>
        <w:t>coded letter and water</w:t>
      </w:r>
      <w:r w:rsidR="00746D8F">
        <w:rPr>
          <w:i/>
        </w:rPr>
        <w:t xml:space="preserve"> delivered by Parsons.  R</w:t>
      </w:r>
      <w:r w:rsidR="00E764BB">
        <w:rPr>
          <w:i/>
        </w:rPr>
        <w:t>epresented</w:t>
      </w:r>
      <w:r w:rsidR="00746D8F">
        <w:rPr>
          <w:i/>
        </w:rPr>
        <w:t xml:space="preserve"> Party so letter delivered through attorney.  Enclose RO Information Sheet</w:t>
      </w:r>
      <w:r w:rsidR="00F474AB">
        <w:rPr>
          <w:i/>
        </w:rPr>
        <w:t>.</w:t>
      </w:r>
    </w:p>
    <w:p w14:paraId="07ADAA70" w14:textId="77777777" w:rsidR="00E45F68" w:rsidRPr="00E45F68" w:rsidRDefault="00E45F68" w:rsidP="00E45F68">
      <w:pPr>
        <w:rPr>
          <w:b/>
        </w:rPr>
      </w:pPr>
    </w:p>
    <w:p w14:paraId="07ADAA71" w14:textId="77777777" w:rsidR="00F242F3" w:rsidRDefault="00F242F3" w:rsidP="00E45F68">
      <w:pPr>
        <w:rPr>
          <w:b/>
        </w:rPr>
      </w:pPr>
    </w:p>
    <w:p w14:paraId="07ADAA72"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07ADAA73" w14:textId="77777777" w:rsidR="00E45F68" w:rsidRPr="00E45F68" w:rsidRDefault="00E45F68" w:rsidP="00E45F68"/>
    <w:p w14:paraId="07ADAA74" w14:textId="77777777" w:rsidR="00E45F68" w:rsidRPr="00E45F68" w:rsidRDefault="00984E2E" w:rsidP="00E45F68">
      <w:r>
        <w:t>Dear Resident:</w:t>
      </w:r>
    </w:p>
    <w:p w14:paraId="07ADAA75" w14:textId="77777777" w:rsidR="00E45F68" w:rsidRPr="00E45F68" w:rsidRDefault="00E45F68" w:rsidP="00E45F68"/>
    <w:p w14:paraId="07ADAA76" w14:textId="6A0D7C86"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w:t>
      </w:r>
      <w:proofErr w:type="spellStart"/>
      <w:r w:rsidRPr="00E45F68">
        <w:t>GenX</w:t>
      </w:r>
      <w:proofErr w:type="spellEnd"/>
      <w:r w:rsidRPr="00E45F68">
        <w:t>”)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proofErr w:type="spellStart"/>
      <w:r w:rsidR="00CF6E15" w:rsidRPr="00CF6E15">
        <w:t>ppt</w:t>
      </w:r>
      <w:proofErr w:type="spellEnd"/>
      <w:r w:rsidR="00DC7F8C">
        <w:t xml:space="preserve">”), which is </w:t>
      </w:r>
      <w:r w:rsidR="00CF6E15" w:rsidRPr="00CF6E15">
        <w:t>Nort</w:t>
      </w:r>
      <w:r w:rsidR="00DC7F8C">
        <w:t>h Carolina’s health goal value</w:t>
      </w:r>
      <w:r w:rsidR="00CF6E15" w:rsidRPr="00CF6E15">
        <w:t>, you have not</w:t>
      </w:r>
      <w:r w:rsidR="00CF6E15">
        <w:t xml:space="preserve"> previously</w:t>
      </w:r>
      <w:r w:rsidR="00CF6E15" w:rsidRPr="00CF6E15">
        <w:t xml:space="preserve"> been off</w:t>
      </w:r>
      <w:r w:rsidR="005A5A1B">
        <w:t xml:space="preserve">ered a water treatment system. </w:t>
      </w:r>
    </w:p>
    <w:p w14:paraId="07ADAA77" w14:textId="77777777" w:rsidR="005A5A1B" w:rsidRPr="00E45F68" w:rsidRDefault="005A5A1B" w:rsidP="00CF6E15"/>
    <w:p w14:paraId="07ADAA78" w14:textId="77777777" w:rsidR="004672B1" w:rsidRDefault="00CF6E15" w:rsidP="00CF6E15">
      <w:pPr>
        <w:ind w:firstLine="720"/>
      </w:pPr>
      <w:r w:rsidRPr="00CF6E15">
        <w:t xml:space="preserve">Chemours recently </w:t>
      </w:r>
      <w:r w:rsidR="004672B1">
        <w:t xml:space="preserve">re-tested </w:t>
      </w:r>
      <w:r w:rsidR="007C005F">
        <w:t xml:space="preserve">the water from </w:t>
      </w:r>
      <w:r w:rsidR="004672B1">
        <w:t>your well for Table 3 p</w:t>
      </w:r>
      <w:r w:rsidR="004672B1" w:rsidRPr="00CF6E15">
        <w:t xml:space="preserve">er- and </w:t>
      </w:r>
      <w:proofErr w:type="spellStart"/>
      <w:r w:rsidR="004672B1" w:rsidRPr="00CF6E15">
        <w:t>polyfluoroalkyl</w:t>
      </w:r>
      <w:proofErr w:type="spellEnd"/>
      <w:r w:rsidR="004672B1" w:rsidRPr="00CF6E15">
        <w:t xml:space="preserve"> substances </w:t>
      </w:r>
      <w:r w:rsidR="004672B1">
        <w:t>(“PFAS”) constituents.  Those results are enclosed.</w:t>
      </w:r>
    </w:p>
    <w:p w14:paraId="07ADAA79" w14:textId="77777777" w:rsidR="004672B1" w:rsidRDefault="004672B1" w:rsidP="00CF6E15">
      <w:pPr>
        <w:ind w:firstLine="720"/>
      </w:pPr>
    </w:p>
    <w:p w14:paraId="07ADAA7A" w14:textId="4237A24E" w:rsidR="007C005F" w:rsidRDefault="004672B1" w:rsidP="007C005F">
      <w:pPr>
        <w:ind w:firstLine="720"/>
      </w:pPr>
      <w:r>
        <w:lastRenderedPageBreak/>
        <w:t xml:space="preserve">Chemours </w:t>
      </w:r>
      <w:r w:rsidR="007C005F">
        <w:t>has entered into a Consent Order with the North Carolina Department of Environmental Qual</w:t>
      </w:r>
      <w:r w:rsidR="00130A6C">
        <w:t xml:space="preserve">ity and Cape Fear River Watch, </w:t>
      </w:r>
      <w:r w:rsidR="007C005F">
        <w:t xml:space="preserve">which was approved by the Superior Court for Bladen County on </w:t>
      </w:r>
      <w:r w:rsidR="00D2437B" w:rsidRPr="00D2437B">
        <w:rPr>
          <w:highlight w:val="yellow"/>
        </w:rPr>
        <w:t>February</w:t>
      </w:r>
      <w:r w:rsidR="007C005F" w:rsidRPr="00D2437B">
        <w:rPr>
          <w:highlight w:val="yellow"/>
        </w:rPr>
        <w:t>--</w:t>
      </w:r>
      <w:r w:rsidR="007C005F">
        <w:t xml:space="preserve">, 2019. Pursuant to that Consent Order, Chemours has </w:t>
      </w:r>
      <w:r w:rsidR="00CF6E15" w:rsidRPr="00CF6E15">
        <w:t xml:space="preserve">agreed with North Carolina to provide reverse osmosis drinking water systems to any household with </w:t>
      </w:r>
      <w:r w:rsidR="004B454D">
        <w:t>p</w:t>
      </w:r>
      <w:r w:rsidR="00CF6E15" w:rsidRPr="00CF6E15">
        <w:t xml:space="preserve">er- and </w:t>
      </w:r>
      <w:proofErr w:type="spellStart"/>
      <w:r w:rsidR="00CF6E15" w:rsidRPr="00CF6E15">
        <w:t>polyfluoroalkyl</w:t>
      </w:r>
      <w:proofErr w:type="spellEnd"/>
      <w:r w:rsidR="00CF6E15" w:rsidRPr="00CF6E15">
        <w:t xml:space="preserve"> substances </w:t>
      </w:r>
      <w:r w:rsidR="00CF6E15">
        <w:t xml:space="preserve">(“PFAS”) that are </w:t>
      </w:r>
      <w:r w:rsidR="00121AE1">
        <w:t>(1</w:t>
      </w:r>
      <w:r w:rsidR="00CF6E15" w:rsidRPr="00CF6E15">
        <w:t>) at or above</w:t>
      </w:r>
      <w:r w:rsidR="00121AE1">
        <w:t xml:space="preserve"> 10 </w:t>
      </w:r>
      <w:proofErr w:type="spellStart"/>
      <w:r w:rsidR="00121AE1">
        <w:t>ppt</w:t>
      </w:r>
      <w:proofErr w:type="spellEnd"/>
      <w:r w:rsidR="00121AE1">
        <w:t xml:space="preserve"> for any one PFAS, or (2</w:t>
      </w:r>
      <w:r w:rsidR="00CF6E15" w:rsidRPr="00CF6E15">
        <w:t xml:space="preserve">) at or above 70 </w:t>
      </w:r>
      <w:proofErr w:type="spellStart"/>
      <w:r w:rsidR="00CF6E15" w:rsidRPr="00CF6E15">
        <w:t>ppt</w:t>
      </w:r>
      <w:proofErr w:type="spellEnd"/>
      <w:r w:rsidR="00CF6E15" w:rsidRPr="00CF6E15">
        <w:t xml:space="preserve"> for total PFAS. </w:t>
      </w:r>
      <w:r w:rsidR="00251F28">
        <w:t>Although there is</w:t>
      </w:r>
      <w:r w:rsidR="00B278DB">
        <w:t xml:space="preserve"> no </w:t>
      </w:r>
      <w:r w:rsidR="00251F28">
        <w:t>indication of any harmful health effects of PFAS at these low levels, Chemours</w:t>
      </w:r>
      <w:r w:rsidR="00B278DB">
        <w:t xml:space="preserve"> </w:t>
      </w:r>
      <w:r w:rsidR="007C005F">
        <w:t xml:space="preserve">has agreed to this program to provide </w:t>
      </w:r>
      <w:r w:rsidR="00544128">
        <w:t xml:space="preserve">further protection to residents </w:t>
      </w:r>
      <w:r w:rsidR="007C005F">
        <w:t>with even very low levels of PFAS in their drinking water.</w:t>
      </w:r>
      <w:r w:rsidR="00544128">
        <w:t xml:space="preserve">  </w:t>
      </w:r>
      <w:r w:rsidR="00CF6E15" w:rsidRPr="00CF6E15">
        <w:t xml:space="preserve">Your </w:t>
      </w:r>
      <w:r w:rsidR="007C005F">
        <w:t>recent</w:t>
      </w:r>
      <w:r w:rsidR="00CF6E15" w:rsidRPr="00CF6E15">
        <w:t xml:space="preserve"> results indicate you meet one of those two criter</w:t>
      </w:r>
      <w:r w:rsidR="00CF6E15">
        <w:t>i</w:t>
      </w:r>
      <w:r w:rsidR="00CF6E15" w:rsidRPr="00CF6E15">
        <w:t>a</w:t>
      </w:r>
      <w:r w:rsidR="00E45F68" w:rsidRPr="00CF6E15">
        <w:t xml:space="preserve">, </w:t>
      </w:r>
      <w:r w:rsidR="00CF6E15" w:rsidRPr="00CF6E15">
        <w:t>so Chemours is now offering you a reverse osmosis drinking water system</w:t>
      </w:r>
      <w:r w:rsidR="00F474AB">
        <w:t>,</w:t>
      </w:r>
      <w:r w:rsidR="00E45F68" w:rsidRPr="00CF6E15">
        <w:t xml:space="preserve"> </w:t>
      </w:r>
      <w:r w:rsidR="007C005F">
        <w:t>which will be purchased and installed, if you so elect,</w:t>
      </w:r>
      <w:r w:rsidR="00544128">
        <w:t xml:space="preserve"> </w:t>
      </w:r>
      <w:r w:rsidR="00DC7F8C">
        <w:t xml:space="preserve">at </w:t>
      </w:r>
      <w:r w:rsidR="00E45F68" w:rsidRPr="00CF6E15">
        <w:t>the co</w:t>
      </w:r>
      <w:r w:rsidR="00CF6E15">
        <w:t xml:space="preserve">mpany’s sole expense. </w:t>
      </w:r>
      <w:r w:rsidR="00566A3A">
        <w:t xml:space="preserve"> R</w:t>
      </w:r>
      <w:r w:rsidR="00CF6E15" w:rsidRPr="00CF6E15">
        <w:t>everse osmosis systems</w:t>
      </w:r>
      <w:r w:rsidR="00E45F68" w:rsidRPr="00CF6E15">
        <w:t xml:space="preserve"> are effective at removing PFAS, including the substances detected in your drinking water.</w:t>
      </w:r>
      <w:r w:rsidR="00502F63">
        <w:t xml:space="preserve"> </w:t>
      </w:r>
      <w:r w:rsidR="007C005F">
        <w:t xml:space="preserve">These systems are installed under the a sink and filter the water from that sink.  As specified in the Consent Order, Chemours is prepared to install up to three such systems in your home. </w:t>
      </w:r>
    </w:p>
    <w:p w14:paraId="07ADAA7B" w14:textId="77777777" w:rsidR="00E45F68" w:rsidRDefault="00E45F68" w:rsidP="00E45F68"/>
    <w:p w14:paraId="07ADAA7C" w14:textId="77777777" w:rsidR="00E764BB" w:rsidRDefault="00E45F68" w:rsidP="00E764BB">
      <w:pPr>
        <w:ind w:firstLine="720"/>
      </w:pPr>
      <w:r>
        <w:t>You are not required to have this technology installed, and may choose to decline this offer</w:t>
      </w:r>
      <w:r w:rsidR="007C005F">
        <w:t xml:space="preserve"> or to have fewer than three systems installed.</w:t>
      </w:r>
      <w:r w:rsidR="00544128">
        <w:t xml:space="preserve">  </w:t>
      </w:r>
      <w:r w:rsidR="00E764BB">
        <w:t xml:space="preserve">If you are interested in having a reverse osmosis system installed, please call </w:t>
      </w:r>
      <w:r w:rsidR="00E764BB" w:rsidRPr="00746D8F">
        <w:rPr>
          <w:b/>
        </w:rPr>
        <w:t>910-678-1101</w:t>
      </w:r>
      <w:r w:rsidR="00E764BB" w:rsidRPr="009A1D36">
        <w:t xml:space="preserve"> and leave your name and contact information. A representative will r</w:t>
      </w:r>
      <w:r w:rsidR="00E764BB">
        <w:t xml:space="preserve">eturn your call within 24 </w:t>
      </w:r>
      <w:r w:rsidR="00E764BB">
        <w:lastRenderedPageBreak/>
        <w:t xml:space="preserve">hours. If you do want a reverse osmosis system installed, the system manufacturer will contact you about installation. </w:t>
      </w:r>
    </w:p>
    <w:p w14:paraId="07ADAA7D" w14:textId="77777777" w:rsidR="009A1D36" w:rsidRDefault="009A1D36" w:rsidP="00E45F68"/>
    <w:p w14:paraId="07ADAA7E" w14:textId="77777777" w:rsidR="009A1D36" w:rsidRDefault="009A1D36" w:rsidP="009A1D36">
      <w:pPr>
        <w:ind w:firstLine="720"/>
      </w:pPr>
      <w:r>
        <w:t>Until we can install reverse osmosis systems in your home, Chemours will provide you with bottled water. We are offering an initial delivery of bottled water with this letter, and Chemours has hired a water delivery service to provide future deliveries of d</w:t>
      </w:r>
      <w:r w:rsidR="00E764BB">
        <w:t>rinking water to you (up to fifteen</w:t>
      </w:r>
      <w:r>
        <w:t xml:space="preserve"> gallons per week). In addition, supplemental water is available to be picked up from our plant site if residents do not receive their scheduled delivery of water through water delivery vendors, or if you are waiting to get set up on bottled water home delivery. Please note the following regarding water pick-up:</w:t>
      </w:r>
    </w:p>
    <w:p w14:paraId="07ADAA7F" w14:textId="77777777" w:rsidR="009A1D36" w:rsidRDefault="009A1D36" w:rsidP="009A1D36"/>
    <w:p w14:paraId="07ADAA80" w14:textId="77777777" w:rsidR="009A1D36" w:rsidRDefault="009A1D36" w:rsidP="009A1D36">
      <w:pPr>
        <w:ind w:firstLine="720"/>
      </w:pPr>
      <w:r>
        <w:t>•</w:t>
      </w:r>
      <w:r>
        <w:tab/>
        <w:t>Pick-up of supplemental water will be available from 2-6 p.m. every Monday.</w:t>
      </w:r>
    </w:p>
    <w:p w14:paraId="07ADAA81" w14:textId="77777777" w:rsidR="009A1D36" w:rsidRDefault="009A1D36" w:rsidP="009A1D36">
      <w:pPr>
        <w:ind w:left="1440" w:hanging="720"/>
      </w:pPr>
      <w:r>
        <w:t>•</w:t>
      </w:r>
      <w:r>
        <w:tab/>
        <w:t xml:space="preserve">Residents must bring this letter with them as the barcode is specific to your address. </w:t>
      </w:r>
    </w:p>
    <w:p w14:paraId="07ADAA82" w14:textId="77777777" w:rsidR="009A1D36" w:rsidRDefault="009A1D36" w:rsidP="009A1D36">
      <w:pPr>
        <w:ind w:firstLine="720"/>
      </w:pPr>
      <w:r>
        <w:t>•</w:t>
      </w:r>
      <w:r>
        <w:tab/>
        <w:t xml:space="preserve">Copies of this letter will not be accepted. </w:t>
      </w:r>
    </w:p>
    <w:p w14:paraId="07ADAA83" w14:textId="77777777" w:rsidR="009A1D36" w:rsidRDefault="009A1D36" w:rsidP="009A1D36">
      <w:pPr>
        <w:ind w:left="1440" w:hanging="720"/>
      </w:pPr>
      <w:r>
        <w:t>•</w:t>
      </w:r>
      <w:r>
        <w:tab/>
        <w:t xml:space="preserve">A maximum of two cases of supplemental water will be allowed per residence, per week (each case has six one-gallon bottles).  </w:t>
      </w:r>
    </w:p>
    <w:p w14:paraId="07ADAA84" w14:textId="19964B9D" w:rsidR="009A1D36" w:rsidRDefault="009A1D36" w:rsidP="009A1D36">
      <w:pPr>
        <w:ind w:left="1440" w:hanging="720"/>
      </w:pPr>
      <w:r>
        <w:t>•</w:t>
      </w:r>
      <w:r>
        <w:tab/>
        <w:t xml:space="preserve">Park near the site’s main gate entrance (directions below). The attendant will scan the barcode sticker at the top of this letter and provide you with up to two cases of </w:t>
      </w:r>
      <w:r w:rsidR="00F474AB">
        <w:t xml:space="preserve">supplemental </w:t>
      </w:r>
      <w:r>
        <w:t xml:space="preserve">water. </w:t>
      </w:r>
    </w:p>
    <w:p w14:paraId="07ADAA85" w14:textId="77777777" w:rsidR="009A1D36" w:rsidRDefault="009A1D36" w:rsidP="009A1D36"/>
    <w:p w14:paraId="07ADAA86" w14:textId="77777777" w:rsidR="009A1D36" w:rsidRDefault="009A1D36" w:rsidP="009A1D36">
      <w:pPr>
        <w:rPr>
          <w:b/>
        </w:rPr>
      </w:pPr>
      <w:r w:rsidRPr="00A25845">
        <w:rPr>
          <w:b/>
        </w:rPr>
        <w:lastRenderedPageBreak/>
        <w:t>Directions to Chemours Fayetteville Works, 22828 NC 87 Hwy, Fayetteville, NC  28306</w:t>
      </w:r>
    </w:p>
    <w:p w14:paraId="07ADAA87" w14:textId="77777777" w:rsidR="009A1D36" w:rsidRPr="00A25845" w:rsidRDefault="009A1D36" w:rsidP="009A1D36">
      <w:pPr>
        <w:rPr>
          <w:b/>
        </w:rPr>
      </w:pPr>
      <w:r w:rsidRPr="00A25845">
        <w:rPr>
          <w:b/>
        </w:rPr>
        <w:t xml:space="preserve"> </w:t>
      </w:r>
    </w:p>
    <w:p w14:paraId="07ADAA88" w14:textId="77777777" w:rsidR="009A1D36" w:rsidRDefault="009A1D36" w:rsidP="009A1D36">
      <w:pPr>
        <w:ind w:firstLine="720"/>
      </w:pPr>
      <w:r>
        <w:t>•</w:t>
      </w:r>
      <w:r>
        <w:tab/>
        <w:t xml:space="preserve">Turn onto the plant site where County Line Road meets NC 87 Hwy. </w:t>
      </w:r>
    </w:p>
    <w:p w14:paraId="07ADAA89" w14:textId="77777777" w:rsidR="009A1D36" w:rsidRDefault="009A1D36" w:rsidP="009A1D36">
      <w:pPr>
        <w:ind w:left="1440" w:hanging="720"/>
      </w:pPr>
      <w:r>
        <w:t>•</w:t>
      </w:r>
      <w:r>
        <w:tab/>
        <w:t xml:space="preserve">Travel about 1 mile - road will bend to the right. Take a right and continue straight. </w:t>
      </w:r>
    </w:p>
    <w:p w14:paraId="07ADAA8A" w14:textId="77777777" w:rsidR="009A1D36" w:rsidRDefault="009A1D36" w:rsidP="009A1D36">
      <w:pPr>
        <w:ind w:left="1440" w:hanging="720"/>
      </w:pPr>
      <w:r>
        <w:t>•</w:t>
      </w:r>
      <w:r>
        <w:tab/>
        <w:t xml:space="preserve">You will pass a sign pointing to Chemours. Continue straight until you reach the Administration Building. Go past the Administration Building and turn left to the Main Guardhouse. </w:t>
      </w:r>
    </w:p>
    <w:p w14:paraId="07ADAA8B" w14:textId="77777777" w:rsidR="00627EE0" w:rsidRDefault="00627EE0" w:rsidP="00E45F68"/>
    <w:p w14:paraId="07ADAA8C" w14:textId="048B71FE" w:rsidR="00BD3891" w:rsidRDefault="00BD3891" w:rsidP="00627EE0">
      <w:pPr>
        <w:ind w:firstLine="720"/>
      </w:pPr>
      <w:r>
        <w:t>Fi</w:t>
      </w:r>
      <w:r w:rsidR="00065CBA">
        <w:t xml:space="preserve">nally, Chemours’ records </w:t>
      </w:r>
      <w:r>
        <w:t xml:space="preserve">indicate that you are represented by an attorney in connection with this matter, and so we are </w:t>
      </w:r>
      <w:r w:rsidR="00065CBA">
        <w:t xml:space="preserve">not </w:t>
      </w:r>
      <w:r>
        <w:t xml:space="preserve">contacting you directly.  </w:t>
      </w:r>
      <w:r w:rsidR="00065CBA">
        <w:t>All communications must go through your attorney.</w:t>
      </w:r>
      <w:r>
        <w:t xml:space="preserve">  </w:t>
      </w:r>
    </w:p>
    <w:p w14:paraId="07ADAA8D" w14:textId="77777777" w:rsidR="00BD3891" w:rsidRDefault="00BD3891" w:rsidP="00627EE0">
      <w:pPr>
        <w:ind w:firstLine="720"/>
      </w:pPr>
    </w:p>
    <w:p w14:paraId="07ADAA8E" w14:textId="0CE295AE" w:rsidR="00E45F68" w:rsidRDefault="00E45F68" w:rsidP="00627EE0">
      <w:pPr>
        <w:ind w:firstLine="720"/>
      </w:pPr>
      <w:r>
        <w:t>We are committed to assisting you and your family with speed and transparency</w:t>
      </w:r>
      <w:r w:rsidR="00793277">
        <w:t xml:space="preserve"> and regret any inconvenience resulting from this situation</w:t>
      </w:r>
      <w:r>
        <w:t xml:space="preserve">. </w:t>
      </w:r>
    </w:p>
    <w:p w14:paraId="07ADAA8F" w14:textId="77777777" w:rsidR="00E45F68" w:rsidRDefault="00E45F68" w:rsidP="00E45F68"/>
    <w:p w14:paraId="07ADAA90" w14:textId="77777777" w:rsidR="00E45F68" w:rsidRDefault="00E45F68" w:rsidP="00E45F68"/>
    <w:p w14:paraId="07ADAA91" w14:textId="77777777" w:rsidR="00E45F68" w:rsidRDefault="00E45F68" w:rsidP="00E45F68">
      <w:r>
        <w:tab/>
      </w:r>
      <w:r w:rsidR="00D2437B">
        <w:tab/>
      </w:r>
      <w:r w:rsidR="00D2437B">
        <w:tab/>
      </w:r>
      <w:r w:rsidR="00D2437B">
        <w:tab/>
      </w:r>
      <w:r w:rsidR="00D2437B">
        <w:tab/>
      </w:r>
      <w:r w:rsidR="00D2437B">
        <w:tab/>
      </w:r>
      <w:r w:rsidR="00D2437B">
        <w:tab/>
      </w:r>
      <w:r>
        <w:t xml:space="preserve">Sincerely, </w:t>
      </w:r>
    </w:p>
    <w:p w14:paraId="07ADAA92" w14:textId="77777777" w:rsidR="00D2437B" w:rsidRDefault="00D2437B" w:rsidP="00E45F68"/>
    <w:p w14:paraId="07ADAA93" w14:textId="77777777" w:rsidR="00E45F68" w:rsidRDefault="00E45F68" w:rsidP="00E45F68"/>
    <w:p w14:paraId="07ADAA94" w14:textId="77777777" w:rsidR="00813958" w:rsidRDefault="00E45F68" w:rsidP="00E45F68">
      <w:r>
        <w:tab/>
      </w:r>
      <w:r w:rsidR="00D2437B">
        <w:tab/>
      </w:r>
      <w:r w:rsidR="00D2437B">
        <w:tab/>
      </w:r>
      <w:r w:rsidR="00D2437B">
        <w:tab/>
      </w:r>
      <w:r w:rsidR="00D2437B">
        <w:tab/>
      </w:r>
      <w:r w:rsidR="00D2437B">
        <w:tab/>
      </w:r>
      <w:r w:rsidR="00D2437B">
        <w:tab/>
      </w:r>
      <w:r w:rsidR="00251F28">
        <w:t>Brian Long</w:t>
      </w:r>
    </w:p>
    <w:p w14:paraId="07ADAA95" w14:textId="77777777" w:rsidR="00D2437B" w:rsidRDefault="00D2437B" w:rsidP="00D2437B">
      <w:pPr>
        <w:ind w:left="4320" w:firstLine="720"/>
      </w:pPr>
      <w:r>
        <w:t>Plant Manager</w:t>
      </w:r>
    </w:p>
    <w:p w14:paraId="07ADAA96" w14:textId="77777777" w:rsidR="00D2437B" w:rsidRDefault="00D2437B" w:rsidP="00D2437B">
      <w:pPr>
        <w:ind w:left="4320" w:firstLine="720"/>
      </w:pPr>
      <w:r>
        <w:t>Chemours – Fayetteville Works</w:t>
      </w:r>
    </w:p>
    <w:p w14:paraId="07ADAA97" w14:textId="77777777" w:rsidR="00746D8F" w:rsidRDefault="00746D8F" w:rsidP="00746D8F"/>
    <w:p w14:paraId="07ADAA98" w14:textId="77777777" w:rsidR="00746D8F" w:rsidRDefault="00746D8F" w:rsidP="00746D8F"/>
    <w:p w14:paraId="07ADAA99" w14:textId="77777777" w:rsidR="00746D8F" w:rsidRPr="00813958" w:rsidRDefault="00746D8F" w:rsidP="00746D8F">
      <w:r>
        <w:t>Attachment: RO Information Sheet</w:t>
      </w:r>
    </w:p>
    <w:p w14:paraId="07ADAA9A" w14:textId="77777777" w:rsidR="00746D8F" w:rsidRPr="00813958" w:rsidRDefault="00746D8F" w:rsidP="00746D8F"/>
    <w:sectPr w:rsidR="00746D8F"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AA9D" w14:textId="77777777" w:rsidR="00E45F68" w:rsidRDefault="00E45F68" w:rsidP="00C670C5">
      <w:r>
        <w:separator/>
      </w:r>
    </w:p>
  </w:endnote>
  <w:endnote w:type="continuationSeparator" w:id="0">
    <w:p w14:paraId="07ADAA9E"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A9F"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AA9B" w14:textId="77777777" w:rsidR="00E45F68" w:rsidRDefault="00E45F68" w:rsidP="00C670C5">
      <w:r>
        <w:separator/>
      </w:r>
    </w:p>
  </w:footnote>
  <w:footnote w:type="continuationSeparator" w:id="0">
    <w:p w14:paraId="07ADAA9C"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5D58" w14:textId="7E9A9F6A" w:rsidR="004A1716" w:rsidRDefault="004A1716">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AA2" w14:textId="7D4E5808" w:rsidR="00E45F68" w:rsidRDefault="00793277">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65CBA"/>
    <w:rsid w:val="00073443"/>
    <w:rsid w:val="000E0B12"/>
    <w:rsid w:val="00121AE1"/>
    <w:rsid w:val="00130A6C"/>
    <w:rsid w:val="00251F28"/>
    <w:rsid w:val="00284CCD"/>
    <w:rsid w:val="00290E80"/>
    <w:rsid w:val="003006FE"/>
    <w:rsid w:val="00365A04"/>
    <w:rsid w:val="00456192"/>
    <w:rsid w:val="004672B1"/>
    <w:rsid w:val="004761F6"/>
    <w:rsid w:val="004A1716"/>
    <w:rsid w:val="004B454D"/>
    <w:rsid w:val="00502F63"/>
    <w:rsid w:val="00542906"/>
    <w:rsid w:val="00544128"/>
    <w:rsid w:val="00566A3A"/>
    <w:rsid w:val="005671C5"/>
    <w:rsid w:val="005A46AE"/>
    <w:rsid w:val="005A5A1B"/>
    <w:rsid w:val="00627EE0"/>
    <w:rsid w:val="00702DC2"/>
    <w:rsid w:val="0073706D"/>
    <w:rsid w:val="00746D8F"/>
    <w:rsid w:val="00761A8E"/>
    <w:rsid w:val="007859F7"/>
    <w:rsid w:val="00793277"/>
    <w:rsid w:val="007B4FC5"/>
    <w:rsid w:val="007C005F"/>
    <w:rsid w:val="007E45DC"/>
    <w:rsid w:val="00802335"/>
    <w:rsid w:val="00813958"/>
    <w:rsid w:val="00822A57"/>
    <w:rsid w:val="008C64A4"/>
    <w:rsid w:val="009135CE"/>
    <w:rsid w:val="00984E2E"/>
    <w:rsid w:val="009A1D36"/>
    <w:rsid w:val="009B472A"/>
    <w:rsid w:val="00A45115"/>
    <w:rsid w:val="00B278DB"/>
    <w:rsid w:val="00B34E9B"/>
    <w:rsid w:val="00B4016E"/>
    <w:rsid w:val="00B65244"/>
    <w:rsid w:val="00B66DEE"/>
    <w:rsid w:val="00BD3891"/>
    <w:rsid w:val="00BF1D92"/>
    <w:rsid w:val="00C670C5"/>
    <w:rsid w:val="00C70AD8"/>
    <w:rsid w:val="00C94538"/>
    <w:rsid w:val="00CC5DD1"/>
    <w:rsid w:val="00CF6E15"/>
    <w:rsid w:val="00D2437B"/>
    <w:rsid w:val="00D449AA"/>
    <w:rsid w:val="00D52925"/>
    <w:rsid w:val="00DA7170"/>
    <w:rsid w:val="00DC5F45"/>
    <w:rsid w:val="00DC7F8C"/>
    <w:rsid w:val="00E0554D"/>
    <w:rsid w:val="00E45F68"/>
    <w:rsid w:val="00E764BB"/>
    <w:rsid w:val="00F242F3"/>
    <w:rsid w:val="00F474AB"/>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ADAA6F"/>
  <w15:docId w15:val="{3F919A99-21AB-4608-AD79-0FEE2624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ED345-1F58-4E07-A475-D128C7868C8C}"/>
</file>

<file path=customXml/itemProps2.xml><?xml version="1.0" encoding="utf-8"?>
<ds:datastoreItem xmlns:ds="http://schemas.openxmlformats.org/officeDocument/2006/customXml" ds:itemID="{D04700CE-D627-49B2-AC6D-5AD4E4FCC3DA}"/>
</file>

<file path=customXml/itemProps3.xml><?xml version="1.0" encoding="utf-8"?>
<ds:datastoreItem xmlns:ds="http://schemas.openxmlformats.org/officeDocument/2006/customXml" ds:itemID="{9F66EAC0-4E3E-4CA1-8444-6737B1CEBDBA}"/>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2019-03-18T19:48:00Z</dcterms:created>
  <dcterms:modified xsi:type="dcterms:W3CDTF">2019-03-18T19:48:00Z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